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548" w14:textId="77777777" w:rsidR="007553D9" w:rsidRPr="007553D9" w:rsidRDefault="007553D9">
      <w:pPr>
        <w:overflowPunct w:val="0"/>
        <w:autoSpaceDE w:val="0"/>
        <w:ind w:left="7364" w:firstLine="424"/>
        <w:jc w:val="center"/>
        <w:rPr>
          <w:rFonts w:ascii="Bookman Old Style" w:hAnsi="Bookman Old Style"/>
          <w:bCs/>
          <w:sz w:val="18"/>
        </w:rPr>
      </w:pPr>
    </w:p>
    <w:p w14:paraId="69ACEB20" w14:textId="77777777" w:rsidR="00394D91" w:rsidRDefault="00394D91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</w:p>
    <w:p w14:paraId="01D72C1C" w14:textId="52503277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052E45">
        <w:rPr>
          <w:rFonts w:ascii="Bookman Old Style" w:hAnsi="Bookman Old Style"/>
          <w:b/>
          <w:bCs/>
          <w:szCs w:val="24"/>
        </w:rPr>
        <w:t>FORMULARZ OFERTOWY</w:t>
      </w:r>
    </w:p>
    <w:p w14:paraId="28C6965D" w14:textId="6409B44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F33FD5">
        <w:rPr>
          <w:rFonts w:ascii="Bookman Old Style" w:hAnsi="Bookman Old Style"/>
          <w:b/>
          <w:bCs/>
          <w:szCs w:val="24"/>
        </w:rPr>
        <w:t xml:space="preserve">DLA ZAMÓWIENIA PUBLICZNEGO O WARTOŚCI NIEPRZEKRACZAJĄCEJ </w:t>
      </w:r>
      <w:r w:rsidRPr="00052E45">
        <w:rPr>
          <w:rFonts w:ascii="Bookman Old Style" w:hAnsi="Bookman Old Style"/>
          <w:b/>
          <w:bCs/>
          <w:szCs w:val="24"/>
        </w:rPr>
        <w:t>130.000 ZŁ NETTO</w:t>
      </w:r>
    </w:p>
    <w:p w14:paraId="52CE6E4E" w14:textId="77777777" w:rsidR="00F33FD5" w:rsidRPr="0079011B" w:rsidRDefault="00F33FD5" w:rsidP="00F33FD5">
      <w:pPr>
        <w:spacing w:after="200" w:line="276" w:lineRule="auto"/>
        <w:rPr>
          <w:rFonts w:ascii="Bookman Old Style" w:hAnsi="Bookman Old Style" w:cs="Calibri"/>
          <w:b/>
          <w:bCs/>
          <w:sz w:val="22"/>
          <w:szCs w:val="22"/>
          <w:u w:val="single"/>
        </w:rPr>
      </w:pPr>
    </w:p>
    <w:p w14:paraId="7EBF2F21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PRZEDMIOT ZAMÓWIENIA</w:t>
      </w:r>
    </w:p>
    <w:p w14:paraId="7A589677" w14:textId="77777777" w:rsidR="00394D91" w:rsidRDefault="00A817C6" w:rsidP="00A8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sz w:val="20"/>
        </w:rPr>
        <w:t>„</w:t>
      </w:r>
      <w:r w:rsidR="001A2AF4">
        <w:rPr>
          <w:rFonts w:ascii="Bookman Old Style" w:hAnsi="Bookman Old Style"/>
          <w:b/>
          <w:bCs/>
          <w:sz w:val="20"/>
        </w:rPr>
        <w:t>KOMPLEKSOWA OBSŁUGA INFORMATYCZNA</w:t>
      </w:r>
      <w:r w:rsidRPr="00052E45">
        <w:rPr>
          <w:rFonts w:ascii="Bookman Old Style" w:hAnsi="Bookman Old Style"/>
          <w:sz w:val="20"/>
        </w:rPr>
        <w:t xml:space="preserve"> </w:t>
      </w:r>
      <w:r w:rsidRPr="00052E45">
        <w:rPr>
          <w:rFonts w:ascii="Bookman Old Style" w:hAnsi="Bookman Old Style"/>
          <w:b/>
          <w:bCs/>
          <w:sz w:val="20"/>
        </w:rPr>
        <w:t xml:space="preserve">DOMU POMOCY SPOŁECZNEJ NR 1 </w:t>
      </w:r>
    </w:p>
    <w:p w14:paraId="5AE35C5F" w14:textId="00BD5453" w:rsidR="00A817C6" w:rsidRPr="00052E45" w:rsidRDefault="00A817C6" w:rsidP="00A8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60"/>
        <w:jc w:val="center"/>
        <w:rPr>
          <w:rFonts w:ascii="Bookman Old Style" w:hAnsi="Bookman Old Style"/>
          <w:b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>W SOSNOWCU”</w:t>
      </w:r>
    </w:p>
    <w:p w14:paraId="548AA988" w14:textId="39E8A51D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>w okresie od dnia 0</w:t>
      </w:r>
      <w:r w:rsidR="00F35046">
        <w:rPr>
          <w:rFonts w:ascii="Bookman Old Style" w:hAnsi="Bookman Old Style"/>
          <w:b/>
          <w:bCs/>
          <w:sz w:val="20"/>
        </w:rPr>
        <w:t>1</w:t>
      </w:r>
      <w:r w:rsidRPr="00052E45">
        <w:rPr>
          <w:rFonts w:ascii="Bookman Old Style" w:hAnsi="Bookman Old Style"/>
          <w:b/>
          <w:bCs/>
          <w:sz w:val="20"/>
        </w:rPr>
        <w:t>.01.202</w:t>
      </w:r>
      <w:r w:rsidR="00394D91">
        <w:rPr>
          <w:rFonts w:ascii="Bookman Old Style" w:hAnsi="Bookman Old Style"/>
          <w:b/>
          <w:bCs/>
          <w:sz w:val="20"/>
        </w:rPr>
        <w:t>4</w:t>
      </w:r>
      <w:r w:rsidRPr="00052E45">
        <w:rPr>
          <w:rFonts w:ascii="Bookman Old Style" w:hAnsi="Bookman Old Style"/>
          <w:b/>
          <w:bCs/>
          <w:sz w:val="20"/>
        </w:rPr>
        <w:t>r. do 31.12.202</w:t>
      </w:r>
      <w:r w:rsidR="00394D91">
        <w:rPr>
          <w:rFonts w:ascii="Bookman Old Style" w:hAnsi="Bookman Old Style"/>
          <w:b/>
          <w:bCs/>
          <w:sz w:val="20"/>
        </w:rPr>
        <w:t>4</w:t>
      </w:r>
      <w:r w:rsidRPr="00052E45">
        <w:rPr>
          <w:rFonts w:ascii="Bookman Old Style" w:hAnsi="Bookman Old Style"/>
          <w:b/>
          <w:bCs/>
          <w:sz w:val="20"/>
        </w:rPr>
        <w:t xml:space="preserve">r. </w:t>
      </w:r>
    </w:p>
    <w:p w14:paraId="3642AF9A" w14:textId="50568F5F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>Znak sprawy: DGiOT.252.1</w:t>
      </w:r>
      <w:r w:rsidR="00F35046">
        <w:rPr>
          <w:rFonts w:ascii="Bookman Old Style" w:hAnsi="Bookman Old Style"/>
          <w:b/>
          <w:bCs/>
          <w:sz w:val="20"/>
        </w:rPr>
        <w:t>2</w:t>
      </w:r>
      <w:r w:rsidRPr="00052E45">
        <w:rPr>
          <w:rFonts w:ascii="Bookman Old Style" w:hAnsi="Bookman Old Style"/>
          <w:b/>
          <w:bCs/>
          <w:sz w:val="20"/>
        </w:rPr>
        <w:t>.202</w:t>
      </w:r>
      <w:r w:rsidR="00394D91">
        <w:rPr>
          <w:rFonts w:ascii="Bookman Old Style" w:hAnsi="Bookman Old Style"/>
          <w:b/>
          <w:bCs/>
          <w:sz w:val="20"/>
        </w:rPr>
        <w:t>3</w:t>
      </w:r>
    </w:p>
    <w:p w14:paraId="0984F5A9" w14:textId="77777777" w:rsidR="00394D91" w:rsidRDefault="00394D91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</w:p>
    <w:p w14:paraId="66969E85" w14:textId="29C51A0C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 xml:space="preserve"> </w:t>
      </w:r>
    </w:p>
    <w:p w14:paraId="42A8F266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ZAMAWIAJĄCY:</w:t>
      </w:r>
    </w:p>
    <w:p w14:paraId="409860CE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Dom Pomocy Społecznej nr 1</w:t>
      </w:r>
    </w:p>
    <w:p w14:paraId="30C68951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41-200 Sosnowiec</w:t>
      </w:r>
    </w:p>
    <w:p w14:paraId="4B8EB108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  <w:lang w:val="en-US"/>
        </w:rPr>
      </w:pPr>
      <w:r w:rsidRPr="00A817C6">
        <w:rPr>
          <w:rFonts w:ascii="Bookman Old Style" w:hAnsi="Bookman Old Style" w:cs="Calibri"/>
          <w:b/>
          <w:sz w:val="20"/>
        </w:rPr>
        <w:t xml:space="preserve">ul. gen. </w:t>
      </w:r>
      <w:r w:rsidRPr="00A817C6">
        <w:rPr>
          <w:rFonts w:ascii="Bookman Old Style" w:hAnsi="Bookman Old Style" w:cs="Calibri"/>
          <w:b/>
          <w:sz w:val="20"/>
          <w:lang w:val="en-US"/>
        </w:rPr>
        <w:t>Wł. Andersa 81 b</w:t>
      </w:r>
    </w:p>
    <w:p w14:paraId="3C2A5A1F" w14:textId="52EFB073" w:rsidR="00A817C6" w:rsidRDefault="00A817C6" w:rsidP="00052E45">
      <w:pPr>
        <w:jc w:val="center"/>
        <w:rPr>
          <w:rFonts w:ascii="Bookman Old Style" w:eastAsia="SimSun" w:hAnsi="Bookman Old Style" w:cs="Calibri"/>
          <w:sz w:val="20"/>
          <w:lang w:val="en-US"/>
        </w:rPr>
      </w:pPr>
      <w:r w:rsidRPr="00A817C6">
        <w:rPr>
          <w:rFonts w:ascii="Bookman Old Style" w:eastAsia="SimSun" w:hAnsi="Bookman Old Style" w:cs="Calibri"/>
          <w:sz w:val="20"/>
          <w:lang w:val="en-US"/>
        </w:rPr>
        <w:t xml:space="preserve">Telefon/faks: (32) 266-50-42, </w:t>
      </w:r>
      <w:r w:rsidRPr="00A817C6">
        <w:rPr>
          <w:rFonts w:ascii="Bookman Old Style" w:eastAsia="SimSun" w:hAnsi="Bookman Old Style" w:cs="Calibri"/>
          <w:sz w:val="20"/>
          <w:lang w:val="en-US"/>
        </w:rPr>
        <w:br/>
      </w:r>
      <w:r w:rsidR="00921A0E">
        <w:rPr>
          <w:rFonts w:ascii="Bookman Old Style" w:eastAsia="SimSun" w:hAnsi="Bookman Old Style" w:cs="Calibri"/>
          <w:sz w:val="20"/>
          <w:lang w:val="en-US"/>
        </w:rPr>
        <w:t>a</w:t>
      </w:r>
      <w:r w:rsidRPr="00A817C6">
        <w:rPr>
          <w:rFonts w:ascii="Bookman Old Style" w:eastAsia="SimSun" w:hAnsi="Bookman Old Style" w:cs="Calibri"/>
          <w:sz w:val="20"/>
          <w:lang w:val="en-US"/>
        </w:rPr>
        <w:t xml:space="preserve">dres e-mail: </w:t>
      </w:r>
      <w:hyperlink r:id="rId8" w:history="1">
        <w:r w:rsidR="00394D91" w:rsidRPr="004A6AF4">
          <w:rPr>
            <w:rStyle w:val="Hipercze"/>
            <w:rFonts w:ascii="Bookman Old Style" w:eastAsia="SimSun" w:hAnsi="Bookman Old Style" w:cs="Calibri"/>
            <w:sz w:val="20"/>
            <w:lang w:val="en-US"/>
          </w:rPr>
          <w:t>sekretariat@dps1sosnowiec.pl</w:t>
        </w:r>
      </w:hyperlink>
    </w:p>
    <w:p w14:paraId="0A728453" w14:textId="77777777" w:rsidR="00394D91" w:rsidRPr="00A817C6" w:rsidRDefault="00394D91" w:rsidP="00052E45">
      <w:pPr>
        <w:jc w:val="center"/>
        <w:rPr>
          <w:rFonts w:ascii="Bookman Old Style" w:eastAsia="SimSun" w:hAnsi="Bookman Old Style" w:cs="Calibri"/>
          <w:sz w:val="20"/>
          <w:lang w:val="en-US"/>
        </w:rPr>
      </w:pPr>
    </w:p>
    <w:p w14:paraId="3FD0256A" w14:textId="77777777" w:rsidR="00A817C6" w:rsidRPr="00E6221D" w:rsidRDefault="00A817C6" w:rsidP="00A817C6">
      <w:pPr>
        <w:rPr>
          <w:rFonts w:ascii="Bookman Old Style" w:hAnsi="Bookman Old Style" w:cs="Calibri"/>
          <w:b/>
          <w:bCs/>
          <w:sz w:val="6"/>
          <w:szCs w:val="6"/>
          <w:lang w:val="en-US"/>
        </w:rPr>
      </w:pPr>
    </w:p>
    <w:p w14:paraId="2F38184B" w14:textId="77777777" w:rsidR="00A817C6" w:rsidRPr="00A817C6" w:rsidRDefault="00A817C6" w:rsidP="00052E45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WYKONAWCA:</w:t>
      </w:r>
    </w:p>
    <w:p w14:paraId="1608C559" w14:textId="575FC3AA" w:rsidR="00A817C6" w:rsidRPr="00052E45" w:rsidRDefault="00A817C6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  <w:r w:rsidRPr="00A817C6">
        <w:rPr>
          <w:rFonts w:ascii="Bookman Old Style" w:hAnsi="Bookman Old Style" w:cs="Calibri"/>
          <w:bCs/>
          <w:sz w:val="20"/>
        </w:rPr>
        <w:t xml:space="preserve">Niniejsza oferta zostaje złożona przez: </w:t>
      </w:r>
    </w:p>
    <w:p w14:paraId="0FE23457" w14:textId="77777777" w:rsidR="0045680D" w:rsidRPr="00A817C6" w:rsidRDefault="0045680D" w:rsidP="00A817C6">
      <w:pPr>
        <w:spacing w:line="276" w:lineRule="auto"/>
        <w:rPr>
          <w:rFonts w:ascii="Bookman Old Style" w:hAnsi="Bookman Old Style" w:cs="Calibri"/>
          <w:bCs/>
          <w:sz w:val="20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3673"/>
      </w:tblGrid>
      <w:tr w:rsidR="00ED0954" w:rsidRPr="00052E45" w14:paraId="63A27B59" w14:textId="77777777" w:rsidTr="0045680D">
        <w:trPr>
          <w:trHeight w:val="315"/>
        </w:trPr>
        <w:tc>
          <w:tcPr>
            <w:tcW w:w="5507" w:type="dxa"/>
          </w:tcPr>
          <w:p w14:paraId="5EF16543" w14:textId="77777777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CC5079" w14:textId="6DC69793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I SIEDZIBA WYKONAWCY</w:t>
            </w:r>
          </w:p>
        </w:tc>
        <w:tc>
          <w:tcPr>
            <w:tcW w:w="3673" w:type="dxa"/>
          </w:tcPr>
          <w:p w14:paraId="2CE18B1C" w14:textId="1F4056A8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NAZWISKA I FUNKCJE OSÓB UPOWAŻNIONYCH DO REPREZENTACJI WYKONAWCY</w:t>
            </w:r>
          </w:p>
        </w:tc>
      </w:tr>
      <w:tr w:rsidR="00ED0954" w:rsidRPr="00052E45" w14:paraId="0191E547" w14:textId="77777777" w:rsidTr="0045680D">
        <w:trPr>
          <w:trHeight w:val="315"/>
        </w:trPr>
        <w:tc>
          <w:tcPr>
            <w:tcW w:w="5507" w:type="dxa"/>
          </w:tcPr>
          <w:p w14:paraId="30501504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42A2A92" w14:textId="1FFE5D80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</w:t>
            </w:r>
            <w:proofErr w:type="gramEnd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</w:t>
            </w:r>
          </w:p>
          <w:p w14:paraId="252C8CEA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B271B7" w14:textId="602CD30B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1D3D4050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ACE8AF" w14:textId="4D84DF1A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0B0C4A3F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2E53704" w14:textId="7B6F196E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4D4199D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5EF70C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REGON ________________________________________</w:t>
            </w:r>
          </w:p>
          <w:p w14:paraId="432CD346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DE29DEB" w14:textId="77777777" w:rsidR="00ED0954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NIP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________________________________________</w:t>
            </w:r>
          </w:p>
          <w:p w14:paraId="6AC1237E" w14:textId="77777777" w:rsidR="00394D91" w:rsidRDefault="00394D91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E7B30E8" w14:textId="77777777" w:rsidR="00394D91" w:rsidRDefault="00394D91" w:rsidP="00394D91">
            <w:pPr>
              <w:pStyle w:val="Standard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BANKU</w:t>
            </w:r>
          </w:p>
          <w:p w14:paraId="5BD8E5C4" w14:textId="77777777" w:rsidR="00394D91" w:rsidRDefault="00394D91" w:rsidP="00394D91">
            <w:pPr>
              <w:pStyle w:val="Standard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I NUMER KONTA _______________________________</w:t>
            </w:r>
          </w:p>
          <w:p w14:paraId="5663433D" w14:textId="77777777" w:rsidR="00394D91" w:rsidRDefault="00394D91" w:rsidP="00394D91">
            <w:pPr>
              <w:pStyle w:val="Standard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EC8B6CF" w14:textId="77777777" w:rsidR="00394D91" w:rsidRDefault="00394D91" w:rsidP="00394D91">
            <w:pPr>
              <w:pStyle w:val="Standard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CA55EE" w14:textId="5EED57DA" w:rsidR="00394D91" w:rsidRPr="00052E45" w:rsidRDefault="00394D91" w:rsidP="00394D91">
            <w:pPr>
              <w:pStyle w:val="Standard"/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_________________________________________________</w:t>
            </w:r>
          </w:p>
        </w:tc>
        <w:tc>
          <w:tcPr>
            <w:tcW w:w="3673" w:type="dxa"/>
          </w:tcPr>
          <w:p w14:paraId="409BCC0B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F11020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  <w:p w14:paraId="23D9F067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4F6993" w14:textId="1C1FDA3D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</w:tc>
      </w:tr>
    </w:tbl>
    <w:p w14:paraId="3092C44C" w14:textId="610A8998" w:rsidR="00156CC2" w:rsidRPr="008540C2" w:rsidRDefault="00760C4E" w:rsidP="001B18E2">
      <w:pPr>
        <w:overflowPunct w:val="0"/>
        <w:autoSpaceDE w:val="0"/>
        <w:jc w:val="both"/>
        <w:rPr>
          <w:rFonts w:ascii="Bookman Old Style" w:hAnsi="Bookman Old Style"/>
          <w:b/>
          <w:bCs/>
        </w:rPr>
      </w:pPr>
      <w:r w:rsidRPr="008540C2">
        <w:rPr>
          <w:rFonts w:ascii="Bookman Old Style" w:hAnsi="Bookman Old Style"/>
          <w:b/>
          <w:bCs/>
          <w:sz w:val="20"/>
        </w:rPr>
        <w:tab/>
      </w:r>
    </w:p>
    <w:p w14:paraId="34B39339" w14:textId="698A42A8" w:rsidR="001F6FF8" w:rsidRPr="001F6FF8" w:rsidRDefault="00134CE7" w:rsidP="00052E45">
      <w:pPr>
        <w:overflowPunct w:val="0"/>
        <w:autoSpaceDE w:val="0"/>
        <w:jc w:val="both"/>
        <w:rPr>
          <w:rFonts w:ascii="Bookman Old Style" w:hAnsi="Bookman Old Style"/>
          <w:b/>
          <w:bCs/>
          <w:sz w:val="20"/>
        </w:rPr>
      </w:pPr>
      <w:r w:rsidRPr="0045680D">
        <w:rPr>
          <w:rFonts w:ascii="Bookman Old Style" w:hAnsi="Bookman Old Style"/>
          <w:sz w:val="20"/>
        </w:rPr>
        <w:t xml:space="preserve">Przystępując do udziału w postępowaniu o udzielenie zamówienia publicznego </w:t>
      </w:r>
      <w:r w:rsidR="00F33FD5" w:rsidRPr="0045680D">
        <w:rPr>
          <w:rFonts w:ascii="Bookman Old Style" w:hAnsi="Bookman Old Style"/>
          <w:sz w:val="20"/>
        </w:rPr>
        <w:t xml:space="preserve">o wartości </w:t>
      </w:r>
      <w:r w:rsidR="00A817C6" w:rsidRPr="0045680D">
        <w:rPr>
          <w:rFonts w:ascii="Bookman Old Style" w:hAnsi="Bookman Old Style"/>
          <w:sz w:val="20"/>
        </w:rPr>
        <w:t>nieprzekraczającej</w:t>
      </w:r>
      <w:r w:rsidR="007D4E58" w:rsidRPr="0045680D">
        <w:rPr>
          <w:rFonts w:ascii="Bookman Old Style" w:hAnsi="Bookman Old Style"/>
          <w:sz w:val="20"/>
        </w:rPr>
        <w:t xml:space="preserve"> 130.000 zł netto pn</w:t>
      </w:r>
      <w:r w:rsidR="007D4E58" w:rsidRPr="00052E45">
        <w:rPr>
          <w:rFonts w:ascii="Bookman Old Style" w:hAnsi="Bookman Old Style"/>
          <w:b/>
          <w:bCs/>
          <w:sz w:val="20"/>
        </w:rPr>
        <w:t>:</w:t>
      </w:r>
      <w:r w:rsidR="0045680D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b/>
          <w:bCs/>
          <w:sz w:val="20"/>
        </w:rPr>
        <w:t>„</w:t>
      </w:r>
      <w:r w:rsidR="001A2AF4">
        <w:rPr>
          <w:rFonts w:ascii="Bookman Old Style" w:hAnsi="Bookman Old Style"/>
          <w:b/>
          <w:bCs/>
          <w:sz w:val="20"/>
        </w:rPr>
        <w:t>Kompleksowa obsługa informatyczna</w:t>
      </w:r>
      <w:r w:rsidR="00A24A71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Domu Pomocy Społecznej Nr 1 w Sosnowcu” </w:t>
      </w:r>
      <w:bookmarkStart w:id="0" w:name="_Hlk89880862"/>
      <w:r w:rsidR="00953841">
        <w:rPr>
          <w:rFonts w:ascii="Bookman Old Style" w:hAnsi="Bookman Old Style"/>
          <w:b/>
          <w:bCs/>
          <w:sz w:val="20"/>
        </w:rPr>
        <w:t>–</w:t>
      </w:r>
      <w:r w:rsidR="00052E45">
        <w:rPr>
          <w:rFonts w:ascii="Bookman Old Style" w:hAnsi="Bookman Old Style"/>
          <w:b/>
          <w:bCs/>
          <w:sz w:val="20"/>
        </w:rPr>
        <w:t xml:space="preserve"> </w:t>
      </w:r>
      <w:r w:rsidR="00E86E81" w:rsidRPr="00052E45">
        <w:rPr>
          <w:rFonts w:ascii="Bookman Old Style" w:hAnsi="Bookman Old Style"/>
          <w:sz w:val="20"/>
        </w:rPr>
        <w:t>w</w:t>
      </w:r>
      <w:r w:rsidR="00953841">
        <w:rPr>
          <w:rFonts w:ascii="Bookman Old Style" w:hAnsi="Bookman Old Style"/>
          <w:sz w:val="20"/>
        </w:rPr>
        <w:t> </w:t>
      </w:r>
      <w:r w:rsidR="00E86E81" w:rsidRPr="00052E45">
        <w:rPr>
          <w:rFonts w:ascii="Bookman Old Style" w:hAnsi="Bookman Old Style"/>
          <w:sz w:val="20"/>
        </w:rPr>
        <w:t xml:space="preserve">okresie </w:t>
      </w:r>
      <w:r w:rsidR="001079E4" w:rsidRPr="00052E45">
        <w:rPr>
          <w:rFonts w:ascii="Bookman Old Style" w:hAnsi="Bookman Old Style"/>
          <w:sz w:val="20"/>
        </w:rPr>
        <w:t>od dnia 0</w:t>
      </w:r>
      <w:r w:rsidR="00921A0E">
        <w:rPr>
          <w:rFonts w:ascii="Bookman Old Style" w:hAnsi="Bookman Old Style"/>
          <w:sz w:val="20"/>
        </w:rPr>
        <w:t>1</w:t>
      </w:r>
      <w:r w:rsidR="001079E4" w:rsidRPr="00052E45">
        <w:rPr>
          <w:rFonts w:ascii="Bookman Old Style" w:hAnsi="Bookman Old Style"/>
          <w:sz w:val="20"/>
        </w:rPr>
        <w:t>.01.20</w:t>
      </w:r>
      <w:r w:rsidR="00272A38" w:rsidRPr="00052E45">
        <w:rPr>
          <w:rFonts w:ascii="Bookman Old Style" w:hAnsi="Bookman Old Style"/>
          <w:sz w:val="20"/>
        </w:rPr>
        <w:t>2</w:t>
      </w:r>
      <w:r w:rsidR="00394D91">
        <w:rPr>
          <w:rFonts w:ascii="Bookman Old Style" w:hAnsi="Bookman Old Style"/>
          <w:sz w:val="20"/>
        </w:rPr>
        <w:t>4</w:t>
      </w:r>
      <w:r w:rsidR="00174679" w:rsidRPr="00052E45">
        <w:rPr>
          <w:rFonts w:ascii="Bookman Old Style" w:hAnsi="Bookman Old Style"/>
          <w:sz w:val="20"/>
        </w:rPr>
        <w:t xml:space="preserve">r. do </w:t>
      </w:r>
      <w:r w:rsidR="00F51405" w:rsidRPr="00052E45">
        <w:rPr>
          <w:rFonts w:ascii="Bookman Old Style" w:hAnsi="Bookman Old Style"/>
          <w:sz w:val="20"/>
        </w:rPr>
        <w:t>31.12.20</w:t>
      </w:r>
      <w:r w:rsidR="00272A38" w:rsidRPr="00052E45">
        <w:rPr>
          <w:rFonts w:ascii="Bookman Old Style" w:hAnsi="Bookman Old Style"/>
          <w:sz w:val="20"/>
        </w:rPr>
        <w:t>2</w:t>
      </w:r>
      <w:r w:rsidR="00394D91">
        <w:rPr>
          <w:rFonts w:ascii="Bookman Old Style" w:hAnsi="Bookman Old Style"/>
          <w:sz w:val="20"/>
        </w:rPr>
        <w:t>4</w:t>
      </w:r>
      <w:r w:rsidR="00760C4E" w:rsidRPr="00052E45">
        <w:rPr>
          <w:rFonts w:ascii="Bookman Old Style" w:hAnsi="Bookman Old Style"/>
          <w:sz w:val="20"/>
        </w:rPr>
        <w:t>r.</w:t>
      </w:r>
      <w:r w:rsidR="00760C4E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 w:rsidRPr="00394D91">
        <w:rPr>
          <w:rFonts w:ascii="Bookman Old Style" w:hAnsi="Bookman Old Style"/>
          <w:sz w:val="20"/>
        </w:rPr>
        <w:t xml:space="preserve">- </w:t>
      </w:r>
      <w:r w:rsidR="00052E45" w:rsidRPr="00052E45">
        <w:rPr>
          <w:rFonts w:ascii="Bookman Old Style" w:hAnsi="Bookman Old Style"/>
          <w:sz w:val="20"/>
        </w:rPr>
        <w:t>z</w:t>
      </w:r>
      <w:r w:rsidR="001F6FF8" w:rsidRPr="00052E45">
        <w:rPr>
          <w:rFonts w:ascii="Bookman Old Style" w:hAnsi="Bookman Old Style"/>
          <w:sz w:val="20"/>
        </w:rPr>
        <w:t>nak sprawy: DGiOT.252.</w:t>
      </w:r>
      <w:r w:rsidR="008225AF" w:rsidRPr="00A24A71">
        <w:rPr>
          <w:rFonts w:ascii="Bookman Old Style" w:hAnsi="Bookman Old Style"/>
          <w:b/>
          <w:bCs/>
          <w:sz w:val="20"/>
        </w:rPr>
        <w:t>1</w:t>
      </w:r>
      <w:r w:rsidR="00C23CEB">
        <w:rPr>
          <w:rFonts w:ascii="Bookman Old Style" w:hAnsi="Bookman Old Style"/>
          <w:b/>
          <w:bCs/>
          <w:sz w:val="20"/>
        </w:rPr>
        <w:t>2</w:t>
      </w:r>
      <w:r w:rsidR="001F6FF8" w:rsidRPr="00052E45">
        <w:rPr>
          <w:rFonts w:ascii="Bookman Old Style" w:hAnsi="Bookman Old Style"/>
          <w:sz w:val="20"/>
        </w:rPr>
        <w:t>.20</w:t>
      </w:r>
      <w:r w:rsidR="00BE7AC4" w:rsidRPr="00052E45">
        <w:rPr>
          <w:rFonts w:ascii="Bookman Old Style" w:hAnsi="Bookman Old Style"/>
          <w:sz w:val="20"/>
        </w:rPr>
        <w:t>2</w:t>
      </w:r>
      <w:r w:rsidR="00394D91">
        <w:rPr>
          <w:rFonts w:ascii="Bookman Old Style" w:hAnsi="Bookman Old Style"/>
          <w:sz w:val="20"/>
        </w:rPr>
        <w:t>3</w:t>
      </w:r>
      <w:r w:rsidR="001F6FF8" w:rsidRPr="001F6FF8">
        <w:rPr>
          <w:rFonts w:ascii="Bookman Old Style" w:hAnsi="Bookman Old Style"/>
          <w:b/>
          <w:bCs/>
          <w:sz w:val="20"/>
        </w:rPr>
        <w:t xml:space="preserve"> </w:t>
      </w:r>
    </w:p>
    <w:bookmarkEnd w:id="0"/>
    <w:p w14:paraId="6823BE95" w14:textId="77777777" w:rsidR="00156CC2" w:rsidRPr="009C4901" w:rsidRDefault="00156CC2">
      <w:pPr>
        <w:overflowPunct w:val="0"/>
        <w:autoSpaceDE w:val="0"/>
        <w:ind w:left="360"/>
        <w:jc w:val="both"/>
        <w:rPr>
          <w:rFonts w:ascii="Bookman Old Style" w:hAnsi="Bookman Old Style"/>
          <w:b/>
          <w:bCs/>
          <w:sz w:val="20"/>
        </w:rPr>
      </w:pPr>
    </w:p>
    <w:p w14:paraId="3E5341E8" w14:textId="105C79FB" w:rsidR="00156CC2" w:rsidRDefault="00760C4E" w:rsidP="0069158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9C4901">
        <w:rPr>
          <w:rFonts w:ascii="Bookman Old Style" w:hAnsi="Bookman Old Style"/>
          <w:bCs/>
          <w:iCs/>
          <w:sz w:val="20"/>
        </w:rPr>
        <w:t>Oferuj</w:t>
      </w:r>
      <w:r w:rsidR="00052E45">
        <w:rPr>
          <w:rFonts w:ascii="Bookman Old Style" w:hAnsi="Bookman Old Style"/>
          <w:bCs/>
          <w:iCs/>
          <w:sz w:val="20"/>
        </w:rPr>
        <w:t>ę/</w:t>
      </w:r>
      <w:r w:rsidRPr="009C4901">
        <w:rPr>
          <w:rFonts w:ascii="Bookman Old Style" w:hAnsi="Bookman Old Style"/>
          <w:bCs/>
          <w:iCs/>
          <w:sz w:val="20"/>
        </w:rPr>
        <w:t xml:space="preserve">my wykonanie </w:t>
      </w:r>
      <w:r w:rsidR="008540C2">
        <w:rPr>
          <w:rFonts w:ascii="Bookman Old Style" w:hAnsi="Bookman Old Style"/>
          <w:bCs/>
          <w:iCs/>
          <w:sz w:val="20"/>
        </w:rPr>
        <w:t>przedmiotu 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zgodnie z wymaganiami określonymi w </w:t>
      </w:r>
      <w:r w:rsidR="007D4E58">
        <w:rPr>
          <w:rFonts w:ascii="Bookman Old Style" w:hAnsi="Bookman Old Style"/>
          <w:bCs/>
          <w:iCs/>
          <w:sz w:val="20"/>
        </w:rPr>
        <w:t>Ogłoszeniu</w:t>
      </w:r>
      <w:r w:rsidR="00E6221D">
        <w:rPr>
          <w:rFonts w:ascii="Bookman Old Style" w:hAnsi="Bookman Old Style"/>
          <w:bCs/>
          <w:iCs/>
          <w:sz w:val="20"/>
        </w:rPr>
        <w:t xml:space="preserve">, szczegółowym opisie przedmiotu zamówienia, projekcie umowy </w:t>
      </w:r>
      <w:r w:rsidR="00FF135F">
        <w:rPr>
          <w:rFonts w:ascii="Bookman Old Style" w:hAnsi="Bookman Old Style"/>
          <w:bCs/>
          <w:iCs/>
          <w:sz w:val="20"/>
        </w:rPr>
        <w:t xml:space="preserve">powierzenia </w:t>
      </w:r>
      <w:r w:rsidR="00FF135F">
        <w:rPr>
          <w:rFonts w:ascii="Bookman Old Style" w:hAnsi="Bookman Old Style"/>
          <w:bCs/>
          <w:iCs/>
          <w:sz w:val="20"/>
        </w:rPr>
        <w:lastRenderedPageBreak/>
        <w:t>przetwarzania</w:t>
      </w:r>
      <w:r w:rsidR="00E6221D">
        <w:rPr>
          <w:rFonts w:ascii="Bookman Old Style" w:hAnsi="Bookman Old Style"/>
          <w:bCs/>
          <w:iCs/>
          <w:sz w:val="20"/>
        </w:rPr>
        <w:t xml:space="preserve"> danych osobowych </w:t>
      </w:r>
      <w:r w:rsidR="00E6221D" w:rsidRPr="009C4901">
        <w:rPr>
          <w:rFonts w:ascii="Bookman Old Style" w:hAnsi="Bookman Old Style"/>
          <w:bCs/>
          <w:iCs/>
          <w:sz w:val="20"/>
        </w:rPr>
        <w:t>oraz</w:t>
      </w:r>
      <w:r w:rsidR="008540C2">
        <w:rPr>
          <w:rFonts w:ascii="Bookman Old Style" w:hAnsi="Bookman Old Style"/>
          <w:bCs/>
          <w:iCs/>
          <w:sz w:val="20"/>
        </w:rPr>
        <w:t xml:space="preserve"> </w:t>
      </w:r>
      <w:r w:rsidR="00E6221D">
        <w:rPr>
          <w:rFonts w:ascii="Bookman Old Style" w:hAnsi="Bookman Old Style"/>
          <w:bCs/>
          <w:iCs/>
          <w:sz w:val="20"/>
        </w:rPr>
        <w:t>projektowanych postanowieniach</w:t>
      </w:r>
      <w:r w:rsidR="008540C2">
        <w:rPr>
          <w:rFonts w:ascii="Bookman Old Style" w:hAnsi="Bookman Old Style"/>
          <w:bCs/>
          <w:iCs/>
          <w:sz w:val="20"/>
        </w:rPr>
        <w:t xml:space="preserve"> umow</w:t>
      </w:r>
      <w:r w:rsidR="00E6221D">
        <w:rPr>
          <w:rFonts w:ascii="Bookman Old Style" w:hAnsi="Bookman Old Style"/>
          <w:bCs/>
          <w:iCs/>
          <w:sz w:val="20"/>
        </w:rPr>
        <w:t>nych</w:t>
      </w:r>
      <w:r w:rsidR="008540C2">
        <w:rPr>
          <w:rFonts w:ascii="Bookman Old Style" w:hAnsi="Bookman Old Style"/>
          <w:bCs/>
          <w:iCs/>
          <w:sz w:val="20"/>
        </w:rPr>
        <w:t xml:space="preserve"> za całkowitą cenę</w:t>
      </w:r>
      <w:r w:rsidRPr="009C4901">
        <w:rPr>
          <w:rFonts w:ascii="Bookman Old Style" w:hAnsi="Bookman Old Style"/>
          <w:bCs/>
          <w:iCs/>
          <w:sz w:val="20"/>
        </w:rPr>
        <w:t xml:space="preserve">: </w:t>
      </w:r>
    </w:p>
    <w:p w14:paraId="5927926B" w14:textId="77777777" w:rsidR="00394D91" w:rsidRDefault="00394D91" w:rsidP="00B44315">
      <w:pPr>
        <w:tabs>
          <w:tab w:val="left" w:pos="426"/>
        </w:tabs>
        <w:overflowPunct w:val="0"/>
        <w:autoSpaceDE w:val="0"/>
        <w:ind w:left="426"/>
        <w:jc w:val="both"/>
        <w:rPr>
          <w:rFonts w:ascii="Bookman Old Style" w:hAnsi="Bookman Old Style"/>
          <w:bCs/>
          <w:iCs/>
          <w:sz w:val="20"/>
        </w:rPr>
      </w:pPr>
    </w:p>
    <w:p w14:paraId="6BD31596" w14:textId="77777777" w:rsidR="00B44315" w:rsidRPr="009C4901" w:rsidRDefault="00B44315" w:rsidP="00B44315">
      <w:pPr>
        <w:tabs>
          <w:tab w:val="left" w:pos="426"/>
        </w:tabs>
        <w:overflowPunct w:val="0"/>
        <w:autoSpaceDE w:val="0"/>
        <w:ind w:left="426"/>
        <w:jc w:val="both"/>
        <w:rPr>
          <w:rFonts w:ascii="Bookman Old Style" w:hAnsi="Bookman Old Style"/>
          <w:bCs/>
          <w:iCs/>
          <w:sz w:val="20"/>
        </w:rPr>
      </w:pPr>
    </w:p>
    <w:p w14:paraId="1B142AB7" w14:textId="77777777" w:rsidR="00156CC2" w:rsidRPr="009C4901" w:rsidRDefault="00156CC2">
      <w:pPr>
        <w:overflowPunct w:val="0"/>
        <w:autoSpaceDE w:val="0"/>
        <w:ind w:left="720"/>
        <w:jc w:val="both"/>
        <w:rPr>
          <w:rFonts w:ascii="Bookman Old Style" w:hAnsi="Bookman Old Style"/>
          <w:b/>
          <w:bCs/>
          <w:iCs/>
          <w:sz w:val="20"/>
        </w:rPr>
      </w:pPr>
    </w:p>
    <w:p w14:paraId="7CA82D0D" w14:textId="3C861438" w:rsidR="008D0857" w:rsidRPr="00BD3530" w:rsidRDefault="008D0857" w:rsidP="00B44315">
      <w:pPr>
        <w:tabs>
          <w:tab w:val="left" w:pos="993"/>
        </w:tabs>
        <w:overflowPunct w:val="0"/>
        <w:autoSpaceDE w:val="0"/>
        <w:spacing w:line="600" w:lineRule="auto"/>
        <w:ind w:left="426"/>
        <w:rPr>
          <w:rFonts w:ascii="Bookman Old Style" w:hAnsi="Bookman Old Style"/>
          <w:b/>
          <w:iCs/>
          <w:sz w:val="20"/>
        </w:rPr>
      </w:pPr>
      <w:proofErr w:type="gramStart"/>
      <w:r w:rsidRPr="00BD3530">
        <w:rPr>
          <w:rFonts w:ascii="Bookman Old Style" w:hAnsi="Bookman Old Style"/>
          <w:b/>
          <w:iCs/>
          <w:sz w:val="20"/>
          <w:u w:val="single"/>
        </w:rPr>
        <w:t>wartość  brutto</w:t>
      </w:r>
      <w:proofErr w:type="gramEnd"/>
      <w:r w:rsidRPr="00BD3530">
        <w:rPr>
          <w:rFonts w:ascii="Bookman Old Style" w:hAnsi="Bookman Old Style"/>
          <w:b/>
          <w:iCs/>
          <w:sz w:val="20"/>
        </w:rPr>
        <w:tab/>
      </w:r>
      <w:r w:rsidRPr="00BD3530">
        <w:rPr>
          <w:rFonts w:ascii="Bookman Old Style" w:hAnsi="Bookman Old Style"/>
          <w:b/>
          <w:iCs/>
          <w:sz w:val="20"/>
        </w:rPr>
        <w:tab/>
      </w:r>
      <w:r w:rsidRPr="00BD3530">
        <w:rPr>
          <w:rFonts w:ascii="Bookman Old Style" w:hAnsi="Bookman Old Style"/>
          <w:b/>
          <w:bCs/>
          <w:iCs/>
          <w:sz w:val="20"/>
        </w:rPr>
        <w:t>–</w:t>
      </w:r>
      <w:r w:rsidRPr="00BD3530">
        <w:rPr>
          <w:rFonts w:ascii="Bookman Old Style" w:hAnsi="Bookman Old Style"/>
          <w:b/>
          <w:iCs/>
          <w:sz w:val="20"/>
        </w:rPr>
        <w:tab/>
      </w:r>
      <w:r w:rsidR="00E3406A">
        <w:rPr>
          <w:rFonts w:ascii="Bookman Old Style" w:hAnsi="Bookman Old Style"/>
          <w:b/>
          <w:iCs/>
          <w:sz w:val="20"/>
        </w:rPr>
        <w:t>__________________________________________</w:t>
      </w:r>
      <w:r w:rsidRPr="00BD3530">
        <w:rPr>
          <w:rFonts w:ascii="Bookman Old Style" w:hAnsi="Bookman Old Style"/>
          <w:b/>
          <w:iCs/>
          <w:sz w:val="20"/>
        </w:rPr>
        <w:t xml:space="preserve"> PLN</w:t>
      </w:r>
    </w:p>
    <w:p w14:paraId="5AD536F2" w14:textId="77777777" w:rsidR="008D0857" w:rsidRPr="008540C2" w:rsidRDefault="008D0857" w:rsidP="00B44315">
      <w:pPr>
        <w:tabs>
          <w:tab w:val="left" w:pos="993"/>
        </w:tabs>
        <w:overflowPunct w:val="0"/>
        <w:autoSpaceDE w:val="0"/>
        <w:spacing w:line="600" w:lineRule="auto"/>
        <w:ind w:left="426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w tym:</w:t>
      </w:r>
    </w:p>
    <w:p w14:paraId="40A9B90E" w14:textId="7CA142EF" w:rsidR="008D0857" w:rsidRPr="008540C2" w:rsidRDefault="008D0857" w:rsidP="00B44315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proofErr w:type="gramStart"/>
      <w:r>
        <w:rPr>
          <w:rFonts w:ascii="Bookman Old Style" w:hAnsi="Bookman Old Style"/>
          <w:iCs/>
          <w:sz w:val="20"/>
        </w:rPr>
        <w:t xml:space="preserve">wartość </w:t>
      </w:r>
      <w:r w:rsidRPr="008540C2">
        <w:rPr>
          <w:rFonts w:ascii="Bookman Old Style" w:hAnsi="Bookman Old Style"/>
          <w:iCs/>
          <w:sz w:val="20"/>
        </w:rPr>
        <w:t xml:space="preserve"> netto</w:t>
      </w:r>
      <w:proofErr w:type="gramEnd"/>
      <w:r w:rsidRPr="008540C2"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8540C2">
        <w:rPr>
          <w:rFonts w:ascii="Bookman Old Style" w:hAnsi="Bookman Old Style"/>
          <w:b/>
          <w:bCs/>
          <w:iCs/>
          <w:sz w:val="20"/>
        </w:rPr>
        <w:t>–</w:t>
      </w:r>
      <w:r w:rsidRPr="008540C2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___________________________________</w:t>
      </w:r>
      <w:r>
        <w:rPr>
          <w:rFonts w:ascii="Bookman Old Style" w:hAnsi="Bookman Old Style"/>
          <w:iCs/>
          <w:sz w:val="20"/>
        </w:rPr>
        <w:t xml:space="preserve"> PLN</w:t>
      </w:r>
    </w:p>
    <w:p w14:paraId="4A2D3171" w14:textId="45854511" w:rsidR="008D0857" w:rsidRDefault="008D0857" w:rsidP="00B44315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proofErr w:type="gramStart"/>
      <w:r>
        <w:rPr>
          <w:rFonts w:ascii="Bookman Old Style" w:hAnsi="Bookman Old Style"/>
          <w:iCs/>
          <w:sz w:val="20"/>
        </w:rPr>
        <w:t>p</w:t>
      </w:r>
      <w:r w:rsidRPr="009C4901">
        <w:rPr>
          <w:rFonts w:ascii="Bookman Old Style" w:hAnsi="Bookman Old Style"/>
          <w:iCs/>
          <w:sz w:val="20"/>
        </w:rPr>
        <w:t>odatek  VAT</w:t>
      </w:r>
      <w:proofErr w:type="gramEnd"/>
      <w:r w:rsidRPr="009C4901"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>wg stawki</w:t>
      </w:r>
      <w:r>
        <w:rPr>
          <w:rFonts w:ascii="Bookman Old Style" w:hAnsi="Bookman Old Style"/>
          <w:iCs/>
          <w:sz w:val="20"/>
        </w:rPr>
        <w:tab/>
      </w:r>
      <w:r w:rsidRPr="009C4901">
        <w:rPr>
          <w:rFonts w:ascii="Bookman Old Style" w:hAnsi="Bookman Old Style"/>
          <w:b/>
          <w:bCs/>
          <w:iCs/>
          <w:sz w:val="20"/>
        </w:rPr>
        <w:t>–</w:t>
      </w:r>
      <w:r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>
        <w:rPr>
          <w:rFonts w:ascii="Bookman Old Style" w:hAnsi="Bookman Old Style"/>
          <w:iCs/>
          <w:sz w:val="20"/>
        </w:rPr>
        <w:t xml:space="preserve"> PLN</w:t>
      </w:r>
    </w:p>
    <w:p w14:paraId="42CE9058" w14:textId="1A164FA0" w:rsidR="008D0857" w:rsidRDefault="008D0857" w:rsidP="00B44315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9C4901">
        <w:rPr>
          <w:rFonts w:ascii="Bookman Old Style" w:hAnsi="Bookman Old Style"/>
          <w:b/>
          <w:bCs/>
          <w:iCs/>
          <w:sz w:val="20"/>
        </w:rPr>
        <w:t>–</w:t>
      </w:r>
      <w:r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>
        <w:rPr>
          <w:rFonts w:ascii="Bookman Old Style" w:hAnsi="Bookman Old Style"/>
          <w:iCs/>
          <w:sz w:val="20"/>
        </w:rPr>
        <w:t xml:space="preserve"> PLN</w:t>
      </w:r>
      <w:r w:rsidRPr="009C4901">
        <w:rPr>
          <w:rFonts w:ascii="Bookman Old Style" w:hAnsi="Bookman Old Style"/>
          <w:iCs/>
          <w:sz w:val="20"/>
        </w:rPr>
        <w:t xml:space="preserve"> </w:t>
      </w:r>
    </w:p>
    <w:p w14:paraId="685198D8" w14:textId="0B3D4FDC" w:rsidR="00195D71" w:rsidRPr="00195D71" w:rsidRDefault="00195D71" w:rsidP="00B44315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podane w Ofercie ceny zawierają wszelkie koszty, jakie poniesie Zamawiający z tytułu realizacji umowy. </w:t>
      </w:r>
    </w:p>
    <w:p w14:paraId="1D617E2C" w14:textId="4A2D74BA" w:rsidR="00195D71" w:rsidRPr="00195D71" w:rsidRDefault="00195D71" w:rsidP="00B44315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zobowiązu</w:t>
      </w:r>
      <w:r w:rsidR="00E715EE">
        <w:rPr>
          <w:rFonts w:ascii="Bookman Old Style" w:hAnsi="Bookman Old Style"/>
          <w:bCs/>
          <w:iCs/>
          <w:sz w:val="20"/>
        </w:rPr>
        <w:t>ję/</w:t>
      </w:r>
      <w:r w:rsidRPr="00195D71">
        <w:rPr>
          <w:rFonts w:ascii="Bookman Old Style" w:hAnsi="Bookman Old Style"/>
          <w:bCs/>
          <w:iCs/>
          <w:sz w:val="20"/>
        </w:rPr>
        <w:t>jemy się do wykonania zamówienia w terminie określonym w</w:t>
      </w:r>
      <w:r>
        <w:rPr>
          <w:rFonts w:ascii="Bookman Old Style" w:hAnsi="Bookman Old Style"/>
          <w:bCs/>
          <w:iCs/>
          <w:sz w:val="20"/>
        </w:rPr>
        <w:t> </w:t>
      </w:r>
      <w:r w:rsidR="007A5E07">
        <w:rPr>
          <w:rFonts w:ascii="Bookman Old Style" w:hAnsi="Bookman Old Style"/>
          <w:bCs/>
          <w:iCs/>
          <w:sz w:val="20"/>
        </w:rPr>
        <w:t>Ogłoszeniu</w:t>
      </w:r>
      <w:r w:rsidRPr="00195D71">
        <w:rPr>
          <w:rFonts w:ascii="Bookman Old Style" w:hAnsi="Bookman Old Style"/>
          <w:bCs/>
          <w:iCs/>
          <w:sz w:val="20"/>
        </w:rPr>
        <w:t xml:space="preserve">. </w:t>
      </w:r>
    </w:p>
    <w:p w14:paraId="40322072" w14:textId="4CE3DA30" w:rsidR="00195D71" w:rsidRPr="00195D71" w:rsidRDefault="00195D71" w:rsidP="00B44315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zapozna</w:t>
      </w:r>
      <w:r w:rsidR="00E715EE">
        <w:rPr>
          <w:rFonts w:ascii="Bookman Old Style" w:hAnsi="Bookman Old Style"/>
          <w:bCs/>
          <w:iCs/>
          <w:sz w:val="20"/>
        </w:rPr>
        <w:t>łem/</w:t>
      </w:r>
      <w:r w:rsidRPr="00195D71">
        <w:rPr>
          <w:rFonts w:ascii="Bookman Old Style" w:hAnsi="Bookman Old Style"/>
          <w:bCs/>
          <w:iCs/>
          <w:sz w:val="20"/>
        </w:rPr>
        <w:t>liśmy się z</w:t>
      </w:r>
      <w:r w:rsidR="007A5E07">
        <w:rPr>
          <w:rFonts w:ascii="Bookman Old Style" w:hAnsi="Bookman Old Style"/>
          <w:bCs/>
          <w:iCs/>
          <w:sz w:val="20"/>
        </w:rPr>
        <w:t xml:space="preserve"> warunkami zawartymi w ogłoszeniu</w:t>
      </w:r>
      <w:r w:rsidRPr="00195D71">
        <w:rPr>
          <w:rFonts w:ascii="Bookman Old Style" w:hAnsi="Bookman Old Style"/>
          <w:bCs/>
          <w:iCs/>
          <w:sz w:val="20"/>
        </w:rPr>
        <w:t xml:space="preserve"> wraz z</w:t>
      </w:r>
      <w:r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załącznikami i uznajemy się za związanych określonymi w niej wymaganiami i zasadami postępowania. </w:t>
      </w:r>
    </w:p>
    <w:p w14:paraId="56D111FE" w14:textId="00E05E49" w:rsidR="00BD3530" w:rsidRPr="00BD3530" w:rsidRDefault="00195D71" w:rsidP="00B44315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</w:t>
      </w:r>
      <w:r w:rsidR="001A2AF4">
        <w:rPr>
          <w:rFonts w:ascii="Bookman Old Style" w:hAnsi="Bookman Old Style"/>
          <w:bCs/>
          <w:iCs/>
          <w:sz w:val="20"/>
        </w:rPr>
        <w:t>projektowane warunki</w:t>
      </w:r>
      <w:r w:rsidRPr="00195D71">
        <w:rPr>
          <w:rFonts w:ascii="Bookman Old Style" w:hAnsi="Bookman Old Style"/>
          <w:bCs/>
          <w:iCs/>
          <w:sz w:val="20"/>
        </w:rPr>
        <w:t xml:space="preserve"> umowy stanowiąc</w:t>
      </w:r>
      <w:r w:rsidR="009C5133">
        <w:rPr>
          <w:rFonts w:ascii="Bookman Old Style" w:hAnsi="Bookman Old Style"/>
          <w:bCs/>
          <w:iCs/>
          <w:sz w:val="20"/>
        </w:rPr>
        <w:t>e</w:t>
      </w:r>
      <w:r w:rsidR="007A5E07">
        <w:rPr>
          <w:rFonts w:ascii="Bookman Old Style" w:hAnsi="Bookman Old Style"/>
          <w:bCs/>
          <w:iCs/>
          <w:sz w:val="20"/>
        </w:rPr>
        <w:t>j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/>
          <w:bCs/>
          <w:iCs/>
          <w:sz w:val="20"/>
        </w:rPr>
        <w:t>Zał</w:t>
      </w:r>
      <w:r w:rsidR="00B44315">
        <w:rPr>
          <w:rFonts w:ascii="Bookman Old Style" w:hAnsi="Bookman Old Style"/>
          <w:b/>
          <w:bCs/>
          <w:iCs/>
          <w:sz w:val="20"/>
        </w:rPr>
        <w:t>. n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r </w:t>
      </w:r>
      <w:r w:rsidR="007A5E07">
        <w:rPr>
          <w:rFonts w:ascii="Bookman Old Style" w:hAnsi="Bookman Old Style"/>
          <w:b/>
          <w:bCs/>
          <w:iCs/>
          <w:sz w:val="20"/>
        </w:rPr>
        <w:t>3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 </w:t>
      </w:r>
      <w:r w:rsidR="004236D6" w:rsidRPr="004236D6">
        <w:rPr>
          <w:rFonts w:ascii="Bookman Old Style" w:hAnsi="Bookman Old Style"/>
          <w:iCs/>
          <w:sz w:val="20"/>
        </w:rPr>
        <w:t>oraz projekt umowy powierzenia przetwarzania danych osobowych</w:t>
      </w:r>
      <w:r w:rsidR="004236D6">
        <w:rPr>
          <w:rFonts w:ascii="Bookman Old Style" w:hAnsi="Bookman Old Style"/>
          <w:b/>
          <w:bCs/>
          <w:iCs/>
          <w:sz w:val="20"/>
        </w:rPr>
        <w:t xml:space="preserve"> Zał</w:t>
      </w:r>
      <w:r w:rsidR="00B44315">
        <w:rPr>
          <w:rFonts w:ascii="Bookman Old Style" w:hAnsi="Bookman Old Style"/>
          <w:b/>
          <w:bCs/>
          <w:iCs/>
          <w:sz w:val="20"/>
        </w:rPr>
        <w:t xml:space="preserve">. </w:t>
      </w:r>
      <w:r w:rsidR="004236D6">
        <w:rPr>
          <w:rFonts w:ascii="Bookman Old Style" w:hAnsi="Bookman Old Style"/>
          <w:b/>
          <w:bCs/>
          <w:iCs/>
          <w:sz w:val="20"/>
        </w:rPr>
        <w:t xml:space="preserve">nr 4 </w:t>
      </w:r>
      <w:r w:rsidRPr="00195D71">
        <w:rPr>
          <w:rFonts w:ascii="Bookman Old Style" w:hAnsi="Bookman Old Style"/>
          <w:bCs/>
          <w:iCs/>
          <w:sz w:val="20"/>
        </w:rPr>
        <w:t>został</w:t>
      </w:r>
      <w:r w:rsidR="00E715EE">
        <w:rPr>
          <w:rFonts w:ascii="Bookman Old Style" w:hAnsi="Bookman Old Style"/>
          <w:bCs/>
          <w:iCs/>
          <w:sz w:val="20"/>
        </w:rPr>
        <w:t>y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="00910C07">
        <w:rPr>
          <w:rFonts w:ascii="Bookman Old Style" w:hAnsi="Bookman Old Style"/>
          <w:bCs/>
          <w:iCs/>
          <w:sz w:val="20"/>
        </w:rPr>
        <w:t>przeze mnie/</w:t>
      </w:r>
      <w:r w:rsidRPr="00195D71">
        <w:rPr>
          <w:rFonts w:ascii="Bookman Old Style" w:hAnsi="Bookman Old Style"/>
          <w:bCs/>
          <w:iCs/>
          <w:sz w:val="20"/>
        </w:rPr>
        <w:t>przez nas zaakceptowan</w:t>
      </w:r>
      <w:r w:rsidR="00910C07">
        <w:rPr>
          <w:rFonts w:ascii="Bookman Old Style" w:hAnsi="Bookman Old Style"/>
          <w:bCs/>
          <w:iCs/>
          <w:sz w:val="20"/>
        </w:rPr>
        <w:t>e i zobowiązuję/</w:t>
      </w:r>
      <w:r w:rsidRPr="00195D71">
        <w:rPr>
          <w:rFonts w:ascii="Bookman Old Style" w:hAnsi="Bookman Old Style"/>
          <w:bCs/>
          <w:iCs/>
          <w:sz w:val="20"/>
        </w:rPr>
        <w:t xml:space="preserve">my się w przypadku wyboru </w:t>
      </w:r>
      <w:r w:rsidR="00910C07">
        <w:rPr>
          <w:rFonts w:ascii="Bookman Old Style" w:hAnsi="Bookman Old Style"/>
          <w:bCs/>
          <w:iCs/>
          <w:sz w:val="20"/>
        </w:rPr>
        <w:t>mojej/</w:t>
      </w:r>
      <w:r w:rsidRPr="00195D71">
        <w:rPr>
          <w:rFonts w:ascii="Bookman Old Style" w:hAnsi="Bookman Old Style"/>
          <w:bCs/>
          <w:iCs/>
          <w:sz w:val="20"/>
        </w:rPr>
        <w:t xml:space="preserve">naszej oferty do zawarcia umowy na podanych warunkach w miejscu i terminie wyznaczonym przez Zamawiającego. </w:t>
      </w:r>
    </w:p>
    <w:p w14:paraId="2D4E46F3" w14:textId="033917EE" w:rsidR="00BD3530" w:rsidRPr="00BD3530" w:rsidRDefault="00BD3530" w:rsidP="00B44315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posiadam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 xml:space="preserve">y zdolności techniczne i </w:t>
      </w:r>
      <w:r w:rsidR="00921A0E" w:rsidRPr="00BD3530">
        <w:rPr>
          <w:rFonts w:ascii="Bookman Old Style" w:hAnsi="Bookman Old Style" w:cs="Calibri"/>
          <w:sz w:val="20"/>
        </w:rPr>
        <w:t>zawodowe niezbędne</w:t>
      </w:r>
      <w:r w:rsidRPr="00BD3530">
        <w:rPr>
          <w:rFonts w:ascii="Bookman Old Style" w:hAnsi="Bookman Old Style" w:cs="Calibri"/>
          <w:sz w:val="20"/>
        </w:rPr>
        <w:t xml:space="preserve"> do wykonania zamówienia.</w:t>
      </w:r>
    </w:p>
    <w:p w14:paraId="2F0497D1" w14:textId="1C2C6175" w:rsidR="00BD3530" w:rsidRPr="00BD3530" w:rsidRDefault="00BD3530" w:rsidP="00B44315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znajduj</w:t>
      </w:r>
      <w:r>
        <w:rPr>
          <w:rFonts w:ascii="Bookman Old Style" w:hAnsi="Bookman Old Style" w:cs="Calibri"/>
          <w:sz w:val="20"/>
        </w:rPr>
        <w:t>ę/</w:t>
      </w:r>
      <w:r w:rsidRPr="00BD3530">
        <w:rPr>
          <w:rFonts w:ascii="Bookman Old Style" w:hAnsi="Bookman Old Style" w:cs="Calibri"/>
          <w:sz w:val="20"/>
        </w:rPr>
        <w:t xml:space="preserve">my się w sytuacji ekonomicznej i finansowej zapewniającej wykonanie zamówienia. </w:t>
      </w:r>
    </w:p>
    <w:p w14:paraId="33608BF1" w14:textId="77777777" w:rsidR="00B44315" w:rsidRPr="00D954AE" w:rsidRDefault="00B44315" w:rsidP="00B44315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Oświadczam, że </w:t>
      </w:r>
      <w:r w:rsidRPr="00D954AE">
        <w:rPr>
          <w:rFonts w:ascii="Bookman Old Style" w:hAnsi="Bookman Old Style"/>
          <w:bCs/>
          <w:iCs/>
          <w:sz w:val="20"/>
        </w:rPr>
        <w:t>nie podlega</w:t>
      </w:r>
      <w:r>
        <w:rPr>
          <w:rFonts w:ascii="Bookman Old Style" w:hAnsi="Bookman Old Style"/>
          <w:bCs/>
          <w:iCs/>
          <w:sz w:val="20"/>
        </w:rPr>
        <w:t>m</w:t>
      </w:r>
      <w:r w:rsidRPr="00D954AE">
        <w:rPr>
          <w:rFonts w:ascii="Bookman Old Style" w:hAnsi="Bookman Old Style"/>
          <w:bCs/>
          <w:iCs/>
          <w:sz w:val="20"/>
        </w:rPr>
        <w:t xml:space="preserve"> wykluczeniu z postępowania </w:t>
      </w:r>
      <w:r>
        <w:rPr>
          <w:rFonts w:ascii="Bookman Old Style" w:hAnsi="Bookman Old Style"/>
          <w:bCs/>
          <w:iCs/>
          <w:sz w:val="20"/>
        </w:rPr>
        <w:t xml:space="preserve">na podstawie </w:t>
      </w:r>
      <w:r w:rsidRPr="00D954AE">
        <w:rPr>
          <w:rFonts w:ascii="Bookman Old Style" w:hAnsi="Bookman Old Style"/>
          <w:bCs/>
          <w:iCs/>
          <w:sz w:val="20"/>
        </w:rPr>
        <w:t>art. 7 ust. 1 ustawy z</w:t>
      </w:r>
      <w:r>
        <w:rPr>
          <w:rFonts w:ascii="Bookman Old Style" w:hAnsi="Bookman Old Style"/>
          <w:bCs/>
          <w:iCs/>
          <w:sz w:val="20"/>
        </w:rPr>
        <w:t> </w:t>
      </w:r>
      <w:r w:rsidRPr="00D954AE">
        <w:rPr>
          <w:rFonts w:ascii="Bookman Old Style" w:hAnsi="Bookman Old Style"/>
          <w:bCs/>
          <w:iCs/>
          <w:sz w:val="20"/>
        </w:rPr>
        <w:t>dnia 13 kwietnia 2022 r. (tekst jednolity: Dz.U. z 2023 r., poz. 129, ze zmianami) o szczególnych rozwiązaniach w zakresie przeciwdziałania wspieraniu agresji na Ukrainę oraz służących ochronie bezpieczeństwa narodowego.</w:t>
      </w:r>
    </w:p>
    <w:p w14:paraId="28740319" w14:textId="1B098D28" w:rsidR="002B16C6" w:rsidRPr="002B16C6" w:rsidRDefault="00BD3530" w:rsidP="00B44315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Ponadto </w:t>
      </w:r>
      <w:r w:rsidR="002B16C6" w:rsidRPr="002B16C6">
        <w:rPr>
          <w:rFonts w:ascii="Bookman Old Style" w:hAnsi="Bookman Old Style"/>
          <w:bCs/>
          <w:iCs/>
          <w:sz w:val="20"/>
        </w:rPr>
        <w:t>Wykonawca oświadcza, że:</w:t>
      </w:r>
    </w:p>
    <w:p w14:paraId="05A79626" w14:textId="65EF71F6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przetwarza dane osobowe zawarte w ofercie oraz wskazane w uzupełnieniach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i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wyjaśnieniach do oferty, zgodnie z art. 6 i 9 RODO,</w:t>
      </w:r>
    </w:p>
    <w:p w14:paraId="0937EEE6" w14:textId="5910AE5F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b) wypełnił obowiązki informacyjne przewidziane w art. 13 lub art. 14 RODO wobec osób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fizycznych, od których dane osobowe bezpośrednio lub pośrednio pozyskano w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ubiegania się o udzielenie zamówienia publicznego w niniejszym postępowaniu,</w:t>
      </w:r>
    </w:p>
    <w:p w14:paraId="41D49EC8" w14:textId="77777777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poinformowano osoby, których dane dotyczą o przekazaniu ich danych Zamawiającemu,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o celu przekazania oraz o innych informacjach dotyczących Zamawiającego wynikających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z art. 14 RODO.</w:t>
      </w:r>
    </w:p>
    <w:p w14:paraId="14DC4576" w14:textId="063BB6E5" w:rsidR="0069158A" w:rsidRPr="006E18C8" w:rsidRDefault="00150C5E" w:rsidP="00B44315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Wykonawca </w:t>
      </w:r>
      <w:r w:rsidR="005C15F7">
        <w:rPr>
          <w:rFonts w:ascii="Bookman Old Style" w:hAnsi="Bookman Old Style"/>
          <w:bCs/>
          <w:iCs/>
          <w:sz w:val="20"/>
        </w:rPr>
        <w:t>o</w:t>
      </w:r>
      <w:r w:rsidR="0069158A" w:rsidRPr="006E18C8">
        <w:rPr>
          <w:rFonts w:ascii="Bookman Old Style" w:hAnsi="Bookman Old Style"/>
          <w:bCs/>
          <w:iCs/>
          <w:sz w:val="20"/>
        </w:rPr>
        <w:t>świadcza, że spełniam wymagania określone w art. 28, 29, 30, 32, 33 Rozporządzenia Parlamentu Europejskiego i Rady (UE) 2016/679 z dnia 27 kwietnia 2016r. w sprawie ochrony osób fizycznych w związku z przetwarzaniem danych osobowych i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swobodnego przepływu takich danych ora</w:t>
      </w:r>
      <w:r w:rsidR="006E18C8">
        <w:rPr>
          <w:rFonts w:ascii="Bookman Old Style" w:hAnsi="Bookman Old Style"/>
          <w:bCs/>
          <w:iCs/>
          <w:sz w:val="20"/>
        </w:rPr>
        <w:t>z uchylenia dyrektywy 95/46/WE,</w:t>
      </w:r>
      <w:r w:rsidR="005C15F7">
        <w:rPr>
          <w:rFonts w:ascii="Bookman Old Style" w:hAnsi="Bookman Old Style"/>
          <w:bCs/>
          <w:iCs/>
          <w:sz w:val="20"/>
        </w:rPr>
        <w:t xml:space="preserve"> 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5C15F7">
        <w:rPr>
          <w:rFonts w:ascii="Bookman Old Style" w:hAnsi="Bookman Old Style"/>
          <w:bCs/>
          <w:iCs/>
          <w:sz w:val="20"/>
        </w:rPr>
        <w:t> szczególności</w:t>
      </w:r>
      <w:r w:rsidR="0069158A" w:rsidRPr="006E18C8">
        <w:rPr>
          <w:rFonts w:ascii="Bookman Old Style" w:hAnsi="Bookman Old Style"/>
          <w:bCs/>
          <w:iCs/>
          <w:sz w:val="20"/>
        </w:rPr>
        <w:t>:</w:t>
      </w:r>
    </w:p>
    <w:p w14:paraId="61617B6F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stosuje środki techniczne i organizacyjne zapewniające bezpieczeństwo przekazanych danych osobowych,</w:t>
      </w:r>
    </w:p>
    <w:p w14:paraId="73C93AAC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powierzonych danych osobowych mają jedynie osoby upoważnione, którym wykonawca polecił przetwarzanie danych osobowych,</w:t>
      </w:r>
    </w:p>
    <w:p w14:paraId="09DCC12A" w14:textId="7DACBFE5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dostęp do pomieszczeń, w których przetwarzane są powierzone dane, mają jedynie osoby do tego upoważnione </w:t>
      </w:r>
      <w:r w:rsidR="00921A0E" w:rsidRPr="00CB60AC">
        <w:rPr>
          <w:rFonts w:ascii="Bookman Old Style" w:eastAsia="Calibri" w:hAnsi="Bookman Old Style"/>
          <w:sz w:val="20"/>
          <w:lang w:eastAsia="en-US"/>
        </w:rPr>
        <w:t>oraz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że dostęp do tych pomieszczeń jest nadzorowany,</w:t>
      </w:r>
    </w:p>
    <w:p w14:paraId="74EB124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14:paraId="79299D43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połączenie zdalnego dostępu do systemu informatycznego zabezpieczone jest szyfrowanym kanałem,</w:t>
      </w:r>
    </w:p>
    <w:p w14:paraId="4C830142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lastRenderedPageBreak/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 współpracować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z administratorem w celu realizacji praw osób, których dotyczą powierzone dane osobowe, wskazanych w Rozdziale III przytoczonego Rozporządzenia, </w:t>
      </w:r>
    </w:p>
    <w:p w14:paraId="58D42CCC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14:paraId="5EC7768F" w14:textId="3A169FEC" w:rsidR="0069158A" w:rsidRPr="006E18C8" w:rsidRDefault="004239C2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Wykonawca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oświadcza, że prowadz</w:t>
      </w:r>
      <w:r>
        <w:rPr>
          <w:rFonts w:ascii="Bookman Old Style" w:hAnsi="Bookman Old Style"/>
          <w:bCs/>
          <w:iCs/>
          <w:sz w:val="20"/>
        </w:rPr>
        <w:t>i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dokumentację potwierdzającą wykonywanie powyższych czynności </w:t>
      </w:r>
      <w:r w:rsidR="00921A0E" w:rsidRPr="006E18C8">
        <w:rPr>
          <w:rFonts w:ascii="Bookman Old Style" w:hAnsi="Bookman Old Style"/>
          <w:bCs/>
          <w:iCs/>
          <w:sz w:val="20"/>
        </w:rPr>
        <w:t>oraz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że na żądanie administratora udostępni wskazaną dokumentację. </w:t>
      </w:r>
    </w:p>
    <w:p w14:paraId="45133A59" w14:textId="20BEFAA0" w:rsidR="00156CC2" w:rsidRDefault="00760C4E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8B5654">
        <w:rPr>
          <w:rFonts w:ascii="Bookman Old Style" w:hAnsi="Bookman Old Style"/>
          <w:bCs/>
          <w:iCs/>
          <w:sz w:val="20"/>
        </w:rPr>
        <w:t>Załącznik</w:t>
      </w:r>
      <w:r w:rsidR="00992FBC">
        <w:rPr>
          <w:rFonts w:ascii="Bookman Old Style" w:hAnsi="Bookman Old Style"/>
          <w:bCs/>
          <w:iCs/>
          <w:sz w:val="20"/>
        </w:rPr>
        <w:t>ami</w:t>
      </w:r>
      <w:r w:rsidRPr="008B5654">
        <w:rPr>
          <w:rFonts w:ascii="Bookman Old Style" w:hAnsi="Bookman Old Style"/>
          <w:bCs/>
          <w:iCs/>
          <w:sz w:val="20"/>
        </w:rPr>
        <w:t xml:space="preserve"> do </w:t>
      </w:r>
      <w:r w:rsidR="008B5654" w:rsidRPr="008B5654">
        <w:rPr>
          <w:rFonts w:ascii="Bookman Old Style" w:hAnsi="Bookman Old Style"/>
          <w:bCs/>
          <w:iCs/>
          <w:sz w:val="20"/>
        </w:rPr>
        <w:t>niniejszej oferty są:</w:t>
      </w:r>
    </w:p>
    <w:p w14:paraId="64DFEFB0" w14:textId="77777777" w:rsidR="00B44315" w:rsidRPr="008B5654" w:rsidRDefault="00B44315" w:rsidP="00B44315">
      <w:pPr>
        <w:tabs>
          <w:tab w:val="left" w:pos="426"/>
        </w:tabs>
        <w:overflowPunct w:val="0"/>
        <w:autoSpaceDE w:val="0"/>
        <w:ind w:left="426"/>
        <w:jc w:val="both"/>
        <w:rPr>
          <w:rFonts w:ascii="Bookman Old Style" w:hAnsi="Bookman Old Style"/>
          <w:bCs/>
          <w:iCs/>
          <w:sz w:val="20"/>
        </w:rPr>
      </w:pPr>
    </w:p>
    <w:p w14:paraId="0DB232E4" w14:textId="77777777" w:rsidR="00156CC2" w:rsidRPr="009C4901" w:rsidRDefault="00156CC2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0856FE0B" w14:textId="2E06B3C6" w:rsidR="00156CC2" w:rsidRPr="009C4901" w:rsidRDefault="00E3406A" w:rsidP="00B44315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60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0C5C9BBB" w14:textId="12F0E739" w:rsidR="00156CC2" w:rsidRPr="009C4901" w:rsidRDefault="00E3406A" w:rsidP="00B44315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60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7CEFD18" w14:textId="5AD66056" w:rsidR="00156CC2" w:rsidRDefault="00E3406A" w:rsidP="00B44315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60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6D3AA240" w14:textId="05DD1661" w:rsidR="004236D6" w:rsidRPr="009C4901" w:rsidRDefault="004236D6" w:rsidP="00B44315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60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34521F09" w14:textId="77777777" w:rsidR="00156CC2" w:rsidRPr="009C4901" w:rsidRDefault="00156CC2">
      <w:pPr>
        <w:tabs>
          <w:tab w:val="left" w:pos="1429"/>
        </w:tabs>
        <w:overflowPunct w:val="0"/>
        <w:autoSpaceDE w:val="0"/>
        <w:jc w:val="both"/>
        <w:rPr>
          <w:rFonts w:ascii="Bookman Old Style" w:hAnsi="Bookman Old Style"/>
          <w:b/>
          <w:bCs/>
          <w:iCs/>
          <w:sz w:val="20"/>
        </w:rPr>
      </w:pPr>
    </w:p>
    <w:p w14:paraId="5E406356" w14:textId="71F0FDA0" w:rsidR="00195D71" w:rsidRDefault="00195D71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453EE14E" w14:textId="77777777" w:rsidR="00E3406A" w:rsidRDefault="00E3406A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010A0D48" w14:textId="77777777" w:rsidR="00992FBC" w:rsidRDefault="00992FBC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37E243BB" w14:textId="27C6BE71" w:rsidR="00156CC2" w:rsidRPr="0051044B" w:rsidRDefault="00E3406A" w:rsidP="0060722D">
      <w:pPr>
        <w:overflowPunct w:val="0"/>
        <w:autoSpaceDE w:val="0"/>
        <w:ind w:left="4248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___________________________________________________</w:t>
      </w:r>
    </w:p>
    <w:p w14:paraId="72D95FFF" w14:textId="6D831376" w:rsidR="00156CC2" w:rsidRPr="00CC2ECB" w:rsidRDefault="001F6FF8" w:rsidP="00CC2ECB">
      <w:pPr>
        <w:pStyle w:val="NormalnyWeb"/>
        <w:spacing w:before="0" w:after="0"/>
        <w:ind w:left="3540" w:right="142" w:firstLine="708"/>
        <w:jc w:val="center"/>
        <w:rPr>
          <w:rFonts w:ascii="Bookman Old Style" w:hAnsi="Bookman Old Style" w:cs="Calibri"/>
          <w:sz w:val="16"/>
          <w:szCs w:val="16"/>
        </w:rPr>
      </w:pPr>
      <w:r w:rsidRPr="00AF1FEA">
        <w:rPr>
          <w:rFonts w:ascii="Bookman Old Style" w:hAnsi="Bookman Old Style" w:cs="Calibri"/>
          <w:sz w:val="16"/>
          <w:szCs w:val="16"/>
        </w:rPr>
        <w:t>(</w:t>
      </w:r>
      <w:r w:rsidR="00992FBC">
        <w:rPr>
          <w:rFonts w:ascii="Bookman Old Style" w:hAnsi="Bookman Old Style" w:cs="Calibri"/>
          <w:sz w:val="16"/>
          <w:szCs w:val="16"/>
        </w:rPr>
        <w:t xml:space="preserve">data, pieczątka i </w:t>
      </w:r>
      <w:r w:rsidRPr="00AF1FEA">
        <w:rPr>
          <w:rFonts w:ascii="Bookman Old Style" w:hAnsi="Bookman Old Style" w:cs="Calibri"/>
          <w:sz w:val="16"/>
          <w:szCs w:val="16"/>
        </w:rPr>
        <w:t>podpis Wykonawcy lub osoby uprawnionej do jego</w:t>
      </w:r>
      <w:r w:rsidR="00992FBC">
        <w:rPr>
          <w:rFonts w:ascii="Bookman Old Style" w:hAnsi="Bookman Old Style" w:cs="Calibri"/>
          <w:sz w:val="16"/>
          <w:szCs w:val="16"/>
        </w:rPr>
        <w:t xml:space="preserve"> </w:t>
      </w:r>
      <w:r w:rsidRPr="00AF1FEA">
        <w:rPr>
          <w:rFonts w:ascii="Bookman Old Style" w:hAnsi="Bookman Old Style" w:cs="Calibri"/>
          <w:sz w:val="16"/>
          <w:szCs w:val="16"/>
        </w:rPr>
        <w:t>reprezentowania)</w:t>
      </w:r>
    </w:p>
    <w:sectPr w:rsidR="00156CC2" w:rsidRPr="00CC2ECB" w:rsidSect="00052E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67" w:right="1134" w:bottom="99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C89" w14:textId="77777777" w:rsidR="00BD515B" w:rsidRDefault="00BD515B">
      <w:r>
        <w:separator/>
      </w:r>
    </w:p>
  </w:endnote>
  <w:endnote w:type="continuationSeparator" w:id="0">
    <w:p w14:paraId="13B704BB" w14:textId="77777777" w:rsidR="00BD515B" w:rsidRDefault="00B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C833" w14:textId="77777777" w:rsidR="00953841" w:rsidRDefault="00953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3435"/>
      <w:docPartObj>
        <w:docPartGallery w:val="Page Numbers (Bottom of Page)"/>
        <w:docPartUnique/>
      </w:docPartObj>
    </w:sdtPr>
    <w:sdtEndPr/>
    <w:sdtContent>
      <w:p w14:paraId="19081B0E" w14:textId="77777777" w:rsidR="00CC2ECB" w:rsidRDefault="00DB0AFC">
        <w:pPr>
          <w:pStyle w:val="Stopka"/>
          <w:jc w:val="right"/>
        </w:pPr>
        <w:r w:rsidRPr="00E537C8">
          <w:rPr>
            <w:rFonts w:ascii="Bookman Old Style" w:hAnsi="Bookman Old Style"/>
            <w:sz w:val="20"/>
          </w:rPr>
          <w:fldChar w:fldCharType="begin"/>
        </w:r>
        <w:r w:rsidR="00CC2ECB" w:rsidRPr="00E537C8">
          <w:rPr>
            <w:rFonts w:ascii="Bookman Old Style" w:hAnsi="Bookman Old Style"/>
            <w:sz w:val="20"/>
          </w:rPr>
          <w:instrText xml:space="preserve"> PAGE   \* MERGEFORMAT </w:instrText>
        </w:r>
        <w:r w:rsidRPr="00E537C8">
          <w:rPr>
            <w:rFonts w:ascii="Bookman Old Style" w:hAnsi="Bookman Old Style"/>
            <w:sz w:val="20"/>
          </w:rPr>
          <w:fldChar w:fldCharType="separate"/>
        </w:r>
        <w:r w:rsidR="001356D1">
          <w:rPr>
            <w:rFonts w:ascii="Bookman Old Style" w:hAnsi="Bookman Old Style"/>
            <w:noProof/>
            <w:sz w:val="20"/>
          </w:rPr>
          <w:t>1</w:t>
        </w:r>
        <w:r w:rsidRPr="00E537C8">
          <w:rPr>
            <w:rFonts w:ascii="Bookman Old Style" w:hAnsi="Bookman Old Style"/>
            <w:sz w:val="20"/>
          </w:rPr>
          <w:fldChar w:fldCharType="end"/>
        </w:r>
      </w:p>
    </w:sdtContent>
  </w:sdt>
  <w:p w14:paraId="6702B7CF" w14:textId="77777777" w:rsidR="00CC2ECB" w:rsidRDefault="00CC2ECB">
    <w:pPr>
      <w:ind w:left="4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0C99" w14:textId="77777777" w:rsidR="00953841" w:rsidRDefault="00953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C0E" w14:textId="77777777" w:rsidR="00BD515B" w:rsidRDefault="00BD515B">
      <w:r>
        <w:separator/>
      </w:r>
    </w:p>
  </w:footnote>
  <w:footnote w:type="continuationSeparator" w:id="0">
    <w:p w14:paraId="38CDF5AC" w14:textId="77777777" w:rsidR="00BD515B" w:rsidRDefault="00BD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9E31" w14:textId="77777777" w:rsidR="00953841" w:rsidRDefault="00953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EC4" w14:textId="77777777" w:rsidR="00CC2ECB" w:rsidRDefault="00CC2ECB">
    <w:pPr>
      <w:pStyle w:val="Nagwek"/>
      <w:jc w:val="center"/>
    </w:pPr>
  </w:p>
  <w:p w14:paraId="76990296" w14:textId="6E9F22A3" w:rsidR="0003720E" w:rsidRPr="0003720E" w:rsidRDefault="007D4E58" w:rsidP="0003720E">
    <w:pPr>
      <w:pStyle w:val="Nagwek"/>
      <w:jc w:val="right"/>
      <w:rPr>
        <w:rFonts w:ascii="Bookman Old Style" w:hAnsi="Bookman Old Style"/>
        <w:b/>
        <w:bCs/>
        <w:sz w:val="20"/>
      </w:rPr>
    </w:pPr>
    <w:r w:rsidRPr="0003720E">
      <w:rPr>
        <w:rFonts w:ascii="Bookman Old Style" w:hAnsi="Bookman Old Style"/>
        <w:b/>
        <w:bCs/>
        <w:sz w:val="20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B3B2" w14:textId="77777777" w:rsidR="00953841" w:rsidRDefault="00953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646215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797F2C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0B1A29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EB7575"/>
    <w:multiLevelType w:val="hybridMultilevel"/>
    <w:tmpl w:val="D56E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1DB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C9116B"/>
    <w:multiLevelType w:val="hybridMultilevel"/>
    <w:tmpl w:val="D714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86AC8"/>
    <w:multiLevelType w:val="hybridMultilevel"/>
    <w:tmpl w:val="6C4E7E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7A4165"/>
    <w:multiLevelType w:val="multilevel"/>
    <w:tmpl w:val="3FBE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C16F39"/>
    <w:multiLevelType w:val="hybridMultilevel"/>
    <w:tmpl w:val="771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5227A"/>
    <w:multiLevelType w:val="hybridMultilevel"/>
    <w:tmpl w:val="C8DE97DE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146BA6"/>
    <w:multiLevelType w:val="hybridMultilevel"/>
    <w:tmpl w:val="2E5CC5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0A55F7"/>
    <w:multiLevelType w:val="hybridMultilevel"/>
    <w:tmpl w:val="582C118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D69A5FC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994EC3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7E1966"/>
    <w:multiLevelType w:val="hybridMultilevel"/>
    <w:tmpl w:val="48D0D5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B54BA2"/>
    <w:multiLevelType w:val="hybridMultilevel"/>
    <w:tmpl w:val="A392BC8C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947EE7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A51810"/>
    <w:multiLevelType w:val="hybridMultilevel"/>
    <w:tmpl w:val="8CECA1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447E62"/>
    <w:multiLevelType w:val="hybridMultilevel"/>
    <w:tmpl w:val="DB10B038"/>
    <w:lvl w:ilvl="0" w:tplc="9E8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245EA"/>
    <w:multiLevelType w:val="multilevel"/>
    <w:tmpl w:val="87ECF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100981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ED5A6D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76128F"/>
    <w:multiLevelType w:val="hybridMultilevel"/>
    <w:tmpl w:val="530C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5226E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33C16EF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E8566F"/>
    <w:multiLevelType w:val="hybridMultilevel"/>
    <w:tmpl w:val="AC24579C"/>
    <w:lvl w:ilvl="0" w:tplc="63064486">
      <w:start w:val="1"/>
      <w:numFmt w:val="bullet"/>
      <w:lvlText w:val="-"/>
      <w:lvlJc w:val="left"/>
      <w:pPr>
        <w:ind w:left="1713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504510989">
    <w:abstractNumId w:val="0"/>
  </w:num>
  <w:num w:numId="2" w16cid:durableId="1345280735">
    <w:abstractNumId w:val="1"/>
  </w:num>
  <w:num w:numId="3" w16cid:durableId="1254321272">
    <w:abstractNumId w:val="2"/>
  </w:num>
  <w:num w:numId="4" w16cid:durableId="1362130655">
    <w:abstractNumId w:val="3"/>
  </w:num>
  <w:num w:numId="5" w16cid:durableId="1184124407">
    <w:abstractNumId w:val="4"/>
  </w:num>
  <w:num w:numId="6" w16cid:durableId="496848475">
    <w:abstractNumId w:val="5"/>
  </w:num>
  <w:num w:numId="7" w16cid:durableId="264771860">
    <w:abstractNumId w:val="6"/>
  </w:num>
  <w:num w:numId="8" w16cid:durableId="428695234">
    <w:abstractNumId w:val="7"/>
  </w:num>
  <w:num w:numId="9" w16cid:durableId="1832209982">
    <w:abstractNumId w:val="8"/>
  </w:num>
  <w:num w:numId="10" w16cid:durableId="1924948078">
    <w:abstractNumId w:val="35"/>
  </w:num>
  <w:num w:numId="11" w16cid:durableId="1084061342">
    <w:abstractNumId w:val="24"/>
  </w:num>
  <w:num w:numId="12" w16cid:durableId="26220346">
    <w:abstractNumId w:val="22"/>
  </w:num>
  <w:num w:numId="13" w16cid:durableId="407656189">
    <w:abstractNumId w:val="16"/>
  </w:num>
  <w:num w:numId="14" w16cid:durableId="2066483044">
    <w:abstractNumId w:val="19"/>
  </w:num>
  <w:num w:numId="15" w16cid:durableId="801850118">
    <w:abstractNumId w:val="21"/>
  </w:num>
  <w:num w:numId="16" w16cid:durableId="1036270498">
    <w:abstractNumId w:val="30"/>
  </w:num>
  <w:num w:numId="17" w16cid:durableId="1649476320">
    <w:abstractNumId w:val="31"/>
  </w:num>
  <w:num w:numId="18" w16cid:durableId="1352955280">
    <w:abstractNumId w:val="34"/>
  </w:num>
  <w:num w:numId="19" w16cid:durableId="311370011">
    <w:abstractNumId w:val="9"/>
  </w:num>
  <w:num w:numId="20" w16cid:durableId="729305857">
    <w:abstractNumId w:val="13"/>
  </w:num>
  <w:num w:numId="21" w16cid:durableId="1125999834">
    <w:abstractNumId w:val="26"/>
  </w:num>
  <w:num w:numId="22" w16cid:durableId="1204370284">
    <w:abstractNumId w:val="20"/>
  </w:num>
  <w:num w:numId="23" w16cid:durableId="2114203107">
    <w:abstractNumId w:val="10"/>
  </w:num>
  <w:num w:numId="24" w16cid:durableId="523517896">
    <w:abstractNumId w:val="11"/>
  </w:num>
  <w:num w:numId="25" w16cid:durableId="923218751">
    <w:abstractNumId w:val="15"/>
  </w:num>
  <w:num w:numId="26" w16cid:durableId="337542066">
    <w:abstractNumId w:val="32"/>
  </w:num>
  <w:num w:numId="27" w16cid:durableId="1820224115">
    <w:abstractNumId w:val="33"/>
  </w:num>
  <w:num w:numId="28" w16cid:durableId="736322943">
    <w:abstractNumId w:val="18"/>
  </w:num>
  <w:num w:numId="29" w16cid:durableId="2132043607">
    <w:abstractNumId w:val="25"/>
  </w:num>
  <w:num w:numId="30" w16cid:durableId="216624597">
    <w:abstractNumId w:val="23"/>
  </w:num>
  <w:num w:numId="31" w16cid:durableId="1711611585">
    <w:abstractNumId w:val="27"/>
  </w:num>
  <w:num w:numId="32" w16cid:durableId="102457653">
    <w:abstractNumId w:val="29"/>
  </w:num>
  <w:num w:numId="33" w16cid:durableId="1772432746">
    <w:abstractNumId w:val="17"/>
  </w:num>
  <w:num w:numId="34" w16cid:durableId="842427430">
    <w:abstractNumId w:val="12"/>
  </w:num>
  <w:num w:numId="35" w16cid:durableId="1170634820">
    <w:abstractNumId w:val="28"/>
  </w:num>
  <w:num w:numId="36" w16cid:durableId="19577837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9"/>
    <w:rsid w:val="00001836"/>
    <w:rsid w:val="000308DA"/>
    <w:rsid w:val="0003720E"/>
    <w:rsid w:val="00052E45"/>
    <w:rsid w:val="000626CA"/>
    <w:rsid w:val="000B6D16"/>
    <w:rsid w:val="001079E4"/>
    <w:rsid w:val="0013321C"/>
    <w:rsid w:val="00134CE7"/>
    <w:rsid w:val="001356D1"/>
    <w:rsid w:val="00150C5E"/>
    <w:rsid w:val="00156CC2"/>
    <w:rsid w:val="00174679"/>
    <w:rsid w:val="00195D71"/>
    <w:rsid w:val="001A2AF4"/>
    <w:rsid w:val="001B18E2"/>
    <w:rsid w:val="001B2401"/>
    <w:rsid w:val="001E4752"/>
    <w:rsid w:val="001E7ABE"/>
    <w:rsid w:val="001F4B9D"/>
    <w:rsid w:val="001F6FF8"/>
    <w:rsid w:val="00240927"/>
    <w:rsid w:val="00272A38"/>
    <w:rsid w:val="00290C41"/>
    <w:rsid w:val="002B16C6"/>
    <w:rsid w:val="00312A15"/>
    <w:rsid w:val="00394D91"/>
    <w:rsid w:val="003B55FC"/>
    <w:rsid w:val="003F6128"/>
    <w:rsid w:val="004236D6"/>
    <w:rsid w:val="004239C2"/>
    <w:rsid w:val="00451FDA"/>
    <w:rsid w:val="0045680D"/>
    <w:rsid w:val="00477776"/>
    <w:rsid w:val="004D02B4"/>
    <w:rsid w:val="004D34C7"/>
    <w:rsid w:val="00503016"/>
    <w:rsid w:val="0051044B"/>
    <w:rsid w:val="00531E85"/>
    <w:rsid w:val="00582F48"/>
    <w:rsid w:val="005C15F7"/>
    <w:rsid w:val="005C7705"/>
    <w:rsid w:val="005E33FF"/>
    <w:rsid w:val="005E6337"/>
    <w:rsid w:val="005F6210"/>
    <w:rsid w:val="0060722D"/>
    <w:rsid w:val="00613173"/>
    <w:rsid w:val="00623C68"/>
    <w:rsid w:val="00624375"/>
    <w:rsid w:val="00634B69"/>
    <w:rsid w:val="00644A10"/>
    <w:rsid w:val="0066742F"/>
    <w:rsid w:val="00667C02"/>
    <w:rsid w:val="0069158A"/>
    <w:rsid w:val="006C04F2"/>
    <w:rsid w:val="006D6682"/>
    <w:rsid w:val="006E18C8"/>
    <w:rsid w:val="006F4356"/>
    <w:rsid w:val="007049C4"/>
    <w:rsid w:val="007052BB"/>
    <w:rsid w:val="0071323A"/>
    <w:rsid w:val="007553D9"/>
    <w:rsid w:val="00760C4E"/>
    <w:rsid w:val="0079011B"/>
    <w:rsid w:val="007A5E07"/>
    <w:rsid w:val="007C42CE"/>
    <w:rsid w:val="007C5A8A"/>
    <w:rsid w:val="007D4E58"/>
    <w:rsid w:val="00807EA1"/>
    <w:rsid w:val="008225AF"/>
    <w:rsid w:val="00823C3F"/>
    <w:rsid w:val="008540C2"/>
    <w:rsid w:val="00854F24"/>
    <w:rsid w:val="008B5654"/>
    <w:rsid w:val="008D0857"/>
    <w:rsid w:val="008E7D34"/>
    <w:rsid w:val="00903D24"/>
    <w:rsid w:val="00910C07"/>
    <w:rsid w:val="0091193E"/>
    <w:rsid w:val="00916737"/>
    <w:rsid w:val="00917218"/>
    <w:rsid w:val="00921A0E"/>
    <w:rsid w:val="00953841"/>
    <w:rsid w:val="00992FBC"/>
    <w:rsid w:val="009C4901"/>
    <w:rsid w:val="009C5133"/>
    <w:rsid w:val="009E34A5"/>
    <w:rsid w:val="009E6937"/>
    <w:rsid w:val="009E7DCB"/>
    <w:rsid w:val="00A14773"/>
    <w:rsid w:val="00A21AD8"/>
    <w:rsid w:val="00A24A71"/>
    <w:rsid w:val="00A56A4A"/>
    <w:rsid w:val="00A61820"/>
    <w:rsid w:val="00A817C6"/>
    <w:rsid w:val="00AA08F5"/>
    <w:rsid w:val="00AD341F"/>
    <w:rsid w:val="00AD3468"/>
    <w:rsid w:val="00AE608B"/>
    <w:rsid w:val="00B13ED4"/>
    <w:rsid w:val="00B26A49"/>
    <w:rsid w:val="00B44315"/>
    <w:rsid w:val="00B620CF"/>
    <w:rsid w:val="00B70511"/>
    <w:rsid w:val="00B761ED"/>
    <w:rsid w:val="00B93464"/>
    <w:rsid w:val="00BA40A4"/>
    <w:rsid w:val="00BD3530"/>
    <w:rsid w:val="00BD515B"/>
    <w:rsid w:val="00BE7AC4"/>
    <w:rsid w:val="00C23CEB"/>
    <w:rsid w:val="00C25176"/>
    <w:rsid w:val="00C41481"/>
    <w:rsid w:val="00C50AB3"/>
    <w:rsid w:val="00CB77B7"/>
    <w:rsid w:val="00CC2ECB"/>
    <w:rsid w:val="00CD60DE"/>
    <w:rsid w:val="00D06E81"/>
    <w:rsid w:val="00D372A6"/>
    <w:rsid w:val="00D76273"/>
    <w:rsid w:val="00D91DDF"/>
    <w:rsid w:val="00D979DA"/>
    <w:rsid w:val="00DB0AFC"/>
    <w:rsid w:val="00DD25F2"/>
    <w:rsid w:val="00DE0BC9"/>
    <w:rsid w:val="00E1659C"/>
    <w:rsid w:val="00E27E36"/>
    <w:rsid w:val="00E3406A"/>
    <w:rsid w:val="00E461CA"/>
    <w:rsid w:val="00E537C8"/>
    <w:rsid w:val="00E6221D"/>
    <w:rsid w:val="00E715EE"/>
    <w:rsid w:val="00E86E81"/>
    <w:rsid w:val="00ED0954"/>
    <w:rsid w:val="00F33FD5"/>
    <w:rsid w:val="00F35046"/>
    <w:rsid w:val="00F51405"/>
    <w:rsid w:val="00F65D33"/>
    <w:rsid w:val="00F8328F"/>
    <w:rsid w:val="00FC10E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291D"/>
  <w15:docId w15:val="{A0767B32-73AF-44BA-A098-4178AF5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C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56CC2"/>
    <w:pPr>
      <w:keepNext/>
      <w:numPr>
        <w:numId w:val="9"/>
      </w:numPr>
      <w:ind w:right="-284"/>
      <w:jc w:val="center"/>
      <w:outlineLvl w:val="0"/>
    </w:pPr>
    <w:rPr>
      <w:rFonts w:ascii="Tahoma" w:hAnsi="Tahoma"/>
      <w:b/>
      <w:u w:val="single"/>
    </w:rPr>
  </w:style>
  <w:style w:type="paragraph" w:styleId="Nagwek2">
    <w:name w:val="heading 2"/>
    <w:basedOn w:val="Normalny"/>
    <w:next w:val="Normalny"/>
    <w:qFormat/>
    <w:rsid w:val="00156CC2"/>
    <w:pPr>
      <w:keepNext/>
      <w:numPr>
        <w:ilvl w:val="1"/>
        <w:numId w:val="9"/>
      </w:numPr>
      <w:ind w:left="708"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156CC2"/>
    <w:pPr>
      <w:keepNext/>
      <w:numPr>
        <w:ilvl w:val="2"/>
        <w:numId w:val="9"/>
      </w:numPr>
      <w:ind w:right="-568"/>
      <w:jc w:val="center"/>
      <w:outlineLvl w:val="2"/>
    </w:pPr>
    <w:rPr>
      <w:rFonts w:ascii="Arial" w:hAnsi="Arial"/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156CC2"/>
    <w:pPr>
      <w:keepNext/>
      <w:numPr>
        <w:ilvl w:val="3"/>
        <w:numId w:val="9"/>
      </w:numPr>
      <w:ind w:right="-568"/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156CC2"/>
    <w:pPr>
      <w:keepNext/>
      <w:numPr>
        <w:ilvl w:val="4"/>
        <w:numId w:val="9"/>
      </w:numPr>
      <w:spacing w:line="240" w:lineRule="atLeast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156CC2"/>
    <w:pPr>
      <w:keepNext/>
      <w:numPr>
        <w:ilvl w:val="5"/>
        <w:numId w:val="9"/>
      </w:numPr>
      <w:spacing w:line="360" w:lineRule="auto"/>
      <w:jc w:val="center"/>
      <w:outlineLvl w:val="5"/>
    </w:pPr>
    <w:rPr>
      <w:rFonts w:ascii="Tahoma" w:hAnsi="Tahoma"/>
      <w:b/>
      <w:sz w:val="20"/>
    </w:rPr>
  </w:style>
  <w:style w:type="paragraph" w:styleId="Nagwek7">
    <w:name w:val="heading 7"/>
    <w:basedOn w:val="Normalny"/>
    <w:next w:val="Normalny"/>
    <w:qFormat/>
    <w:rsid w:val="00156CC2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156CC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156CC2"/>
    <w:pPr>
      <w:keepNext/>
      <w:numPr>
        <w:ilvl w:val="8"/>
        <w:numId w:val="9"/>
      </w:numPr>
      <w:ind w:right="-568"/>
      <w:jc w:val="center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56CC2"/>
    <w:rPr>
      <w:rFonts w:ascii="Symbol" w:hAnsi="Symbol"/>
    </w:rPr>
  </w:style>
  <w:style w:type="character" w:customStyle="1" w:styleId="WW8Num4z0">
    <w:name w:val="WW8Num4z0"/>
    <w:rsid w:val="00156CC2"/>
    <w:rPr>
      <w:rFonts w:ascii="Symbol" w:hAnsi="Symbol"/>
    </w:rPr>
  </w:style>
  <w:style w:type="character" w:customStyle="1" w:styleId="WW8Num5z0">
    <w:name w:val="WW8Num5z0"/>
    <w:rsid w:val="00156CC2"/>
    <w:rPr>
      <w:rFonts w:ascii="Symbol" w:hAnsi="Symbol"/>
    </w:rPr>
  </w:style>
  <w:style w:type="character" w:customStyle="1" w:styleId="WW8Num6z0">
    <w:name w:val="WW8Num6z0"/>
    <w:rsid w:val="00156CC2"/>
    <w:rPr>
      <w:rFonts w:ascii="Symbol" w:hAnsi="Symbol"/>
    </w:rPr>
  </w:style>
  <w:style w:type="character" w:customStyle="1" w:styleId="WW8Num7z0">
    <w:name w:val="WW8Num7z0"/>
    <w:rsid w:val="00156CC2"/>
    <w:rPr>
      <w:rFonts w:ascii="Symbol" w:hAnsi="Symbol"/>
    </w:rPr>
  </w:style>
  <w:style w:type="character" w:customStyle="1" w:styleId="WW8Num8z0">
    <w:name w:val="WW8Num8z0"/>
    <w:rsid w:val="00156CC2"/>
    <w:rPr>
      <w:rFonts w:ascii="Symbol" w:hAnsi="Symbol"/>
    </w:rPr>
  </w:style>
  <w:style w:type="character" w:customStyle="1" w:styleId="Absatz-Standardschriftart">
    <w:name w:val="Absatz-Standardschriftart"/>
    <w:rsid w:val="00156CC2"/>
  </w:style>
  <w:style w:type="character" w:customStyle="1" w:styleId="WW-Absatz-Standardschriftart">
    <w:name w:val="WW-Absatz-Standardschriftart"/>
    <w:rsid w:val="00156CC2"/>
  </w:style>
  <w:style w:type="character" w:customStyle="1" w:styleId="WW8Num9z0">
    <w:name w:val="WW8Num9z0"/>
    <w:rsid w:val="00156CC2"/>
    <w:rPr>
      <w:rFonts w:ascii="Symbol" w:hAnsi="Symbol"/>
    </w:rPr>
  </w:style>
  <w:style w:type="character" w:customStyle="1" w:styleId="WW-Absatz-Standardschriftart1">
    <w:name w:val="WW-Absatz-Standardschriftart1"/>
    <w:rsid w:val="00156CC2"/>
  </w:style>
  <w:style w:type="character" w:customStyle="1" w:styleId="WW8Num10z0">
    <w:name w:val="WW8Num10z0"/>
    <w:rsid w:val="00156CC2"/>
    <w:rPr>
      <w:rFonts w:ascii="Symbol" w:hAnsi="Symbol"/>
    </w:rPr>
  </w:style>
  <w:style w:type="character" w:customStyle="1" w:styleId="WW-Absatz-Standardschriftart11">
    <w:name w:val="WW-Absatz-Standardschriftart11"/>
    <w:rsid w:val="00156CC2"/>
  </w:style>
  <w:style w:type="character" w:customStyle="1" w:styleId="WW-Absatz-Standardschriftart111">
    <w:name w:val="WW-Absatz-Standardschriftart111"/>
    <w:rsid w:val="00156CC2"/>
  </w:style>
  <w:style w:type="character" w:customStyle="1" w:styleId="WW-Absatz-Standardschriftart1111">
    <w:name w:val="WW-Absatz-Standardschriftart1111"/>
    <w:rsid w:val="00156CC2"/>
  </w:style>
  <w:style w:type="character" w:customStyle="1" w:styleId="WW-Absatz-Standardschriftart11111">
    <w:name w:val="WW-Absatz-Standardschriftart11111"/>
    <w:rsid w:val="00156CC2"/>
  </w:style>
  <w:style w:type="character" w:customStyle="1" w:styleId="WW-Absatz-Standardschriftart111111">
    <w:name w:val="WW-Absatz-Standardschriftart111111"/>
    <w:rsid w:val="00156CC2"/>
  </w:style>
  <w:style w:type="character" w:customStyle="1" w:styleId="Domylnaczcionkaakapitu1">
    <w:name w:val="Domyślna czcionka akapitu1"/>
    <w:rsid w:val="00156CC2"/>
  </w:style>
  <w:style w:type="character" w:customStyle="1" w:styleId="WW-Absatz-Standardschriftart1111111">
    <w:name w:val="WW-Absatz-Standardschriftart1111111"/>
    <w:rsid w:val="00156CC2"/>
  </w:style>
  <w:style w:type="character" w:customStyle="1" w:styleId="WW-Absatz-Standardschriftart11111111">
    <w:name w:val="WW-Absatz-Standardschriftart11111111"/>
    <w:rsid w:val="00156CC2"/>
  </w:style>
  <w:style w:type="character" w:customStyle="1" w:styleId="WW-Absatz-Standardschriftart111111111">
    <w:name w:val="WW-Absatz-Standardschriftart111111111"/>
    <w:rsid w:val="00156CC2"/>
  </w:style>
  <w:style w:type="character" w:customStyle="1" w:styleId="WW-Absatz-Standardschriftart1111111111">
    <w:name w:val="WW-Absatz-Standardschriftart1111111111"/>
    <w:rsid w:val="00156CC2"/>
  </w:style>
  <w:style w:type="character" w:customStyle="1" w:styleId="WW-Absatz-Standardschriftart11111111111">
    <w:name w:val="WW-Absatz-Standardschriftart11111111111"/>
    <w:rsid w:val="00156CC2"/>
  </w:style>
  <w:style w:type="character" w:customStyle="1" w:styleId="WW-Absatz-Standardschriftart111111111111">
    <w:name w:val="WW-Absatz-Standardschriftart111111111111"/>
    <w:rsid w:val="00156CC2"/>
  </w:style>
  <w:style w:type="character" w:customStyle="1" w:styleId="WW-Absatz-Standardschriftart1111111111111">
    <w:name w:val="WW-Absatz-Standardschriftart1111111111111"/>
    <w:rsid w:val="00156CC2"/>
  </w:style>
  <w:style w:type="character" w:customStyle="1" w:styleId="WW-Absatz-Standardschriftart11111111111111">
    <w:name w:val="WW-Absatz-Standardschriftart11111111111111"/>
    <w:rsid w:val="00156CC2"/>
  </w:style>
  <w:style w:type="character" w:customStyle="1" w:styleId="WW-Absatz-Standardschriftart111111111111111">
    <w:name w:val="WW-Absatz-Standardschriftart111111111111111"/>
    <w:rsid w:val="00156CC2"/>
  </w:style>
  <w:style w:type="character" w:customStyle="1" w:styleId="WW-Absatz-Standardschriftart1111111111111111">
    <w:name w:val="WW-Absatz-Standardschriftart1111111111111111"/>
    <w:rsid w:val="00156CC2"/>
  </w:style>
  <w:style w:type="character" w:customStyle="1" w:styleId="WW-Absatz-Standardschriftart11111111111111111">
    <w:name w:val="WW-Absatz-Standardschriftart11111111111111111"/>
    <w:rsid w:val="00156CC2"/>
  </w:style>
  <w:style w:type="character" w:customStyle="1" w:styleId="WW-Absatz-Standardschriftart111111111111111111">
    <w:name w:val="WW-Absatz-Standardschriftart111111111111111111"/>
    <w:rsid w:val="00156CC2"/>
  </w:style>
  <w:style w:type="character" w:customStyle="1" w:styleId="WW-Absatz-Standardschriftart1111111111111111111">
    <w:name w:val="WW-Absatz-Standardschriftart1111111111111111111"/>
    <w:rsid w:val="00156CC2"/>
  </w:style>
  <w:style w:type="character" w:customStyle="1" w:styleId="WW-Absatz-Standardschriftart11111111111111111111">
    <w:name w:val="WW-Absatz-Standardschriftart11111111111111111111"/>
    <w:rsid w:val="00156CC2"/>
  </w:style>
  <w:style w:type="character" w:customStyle="1" w:styleId="WW-Absatz-Standardschriftart111111111111111111111">
    <w:name w:val="WW-Absatz-Standardschriftart111111111111111111111"/>
    <w:rsid w:val="00156CC2"/>
  </w:style>
  <w:style w:type="character" w:customStyle="1" w:styleId="WW8Num11z0">
    <w:name w:val="WW8Num11z0"/>
    <w:rsid w:val="00156CC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6CC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56CC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156CC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156CC2"/>
  </w:style>
  <w:style w:type="character" w:customStyle="1" w:styleId="WW8Num21z0">
    <w:name w:val="WW8Num21z0"/>
    <w:rsid w:val="00156CC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156CC2"/>
  </w:style>
  <w:style w:type="character" w:customStyle="1" w:styleId="WW8Num12z0">
    <w:name w:val="WW8Num12z0"/>
    <w:rsid w:val="00156CC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56CC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56CC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156CC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156CC2"/>
  </w:style>
  <w:style w:type="character" w:customStyle="1" w:styleId="WW8Num13z0">
    <w:name w:val="WW8Num13z0"/>
    <w:rsid w:val="00156CC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156CC2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56CC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156CC2"/>
  </w:style>
  <w:style w:type="character" w:customStyle="1" w:styleId="WW-Absatz-Standardschriftart11111111111111111111111111">
    <w:name w:val="WW-Absatz-Standardschriftart11111111111111111111111111"/>
    <w:rsid w:val="00156CC2"/>
  </w:style>
  <w:style w:type="character" w:customStyle="1" w:styleId="WW-Absatz-Standardschriftart111111111111111111111111111">
    <w:name w:val="WW-Absatz-Standardschriftart111111111111111111111111111"/>
    <w:rsid w:val="00156CC2"/>
  </w:style>
  <w:style w:type="character" w:customStyle="1" w:styleId="WW-Absatz-Standardschriftart1111111111111111111111111111">
    <w:name w:val="WW-Absatz-Standardschriftart1111111111111111111111111111"/>
    <w:rsid w:val="00156CC2"/>
  </w:style>
  <w:style w:type="character" w:customStyle="1" w:styleId="WW8Num15z0">
    <w:name w:val="WW8Num15z0"/>
    <w:rsid w:val="00156CC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156CC2"/>
  </w:style>
  <w:style w:type="character" w:customStyle="1" w:styleId="WW-Absatz-Standardschriftart111111111111111111111111111111">
    <w:name w:val="WW-Absatz-Standardschriftart111111111111111111111111111111"/>
    <w:rsid w:val="00156CC2"/>
  </w:style>
  <w:style w:type="character" w:customStyle="1" w:styleId="WW-Absatz-Standardschriftart1111111111111111111111111111111">
    <w:name w:val="WW-Absatz-Standardschriftart1111111111111111111111111111111"/>
    <w:rsid w:val="00156CC2"/>
  </w:style>
  <w:style w:type="character" w:customStyle="1" w:styleId="WW-Absatz-Standardschriftart11111111111111111111111111111111">
    <w:name w:val="WW-Absatz-Standardschriftart11111111111111111111111111111111"/>
    <w:rsid w:val="00156CC2"/>
  </w:style>
  <w:style w:type="character" w:customStyle="1" w:styleId="WW-Absatz-Standardschriftart111111111111111111111111111111111">
    <w:name w:val="WW-Absatz-Standardschriftart111111111111111111111111111111111"/>
    <w:rsid w:val="00156CC2"/>
  </w:style>
  <w:style w:type="character" w:customStyle="1" w:styleId="WW-Absatz-Standardschriftart1111111111111111111111111111111111">
    <w:name w:val="WW-Absatz-Standardschriftart1111111111111111111111111111111111"/>
    <w:rsid w:val="00156CC2"/>
  </w:style>
  <w:style w:type="character" w:customStyle="1" w:styleId="WW-Absatz-Standardschriftart11111111111111111111111111111111111">
    <w:name w:val="WW-Absatz-Standardschriftart11111111111111111111111111111111111"/>
    <w:rsid w:val="00156CC2"/>
  </w:style>
  <w:style w:type="character" w:customStyle="1" w:styleId="WW8Num27z0">
    <w:name w:val="WW8Num27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156CC2"/>
  </w:style>
  <w:style w:type="character" w:customStyle="1" w:styleId="WW-Absatz-Standardschriftart1111111111111111111111111111111111111">
    <w:name w:val="WW-Absatz-Standardschriftart1111111111111111111111111111111111111"/>
    <w:rsid w:val="00156CC2"/>
  </w:style>
  <w:style w:type="character" w:customStyle="1" w:styleId="WW8Num18z0">
    <w:name w:val="WW8Num18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156CC2"/>
  </w:style>
  <w:style w:type="character" w:customStyle="1" w:styleId="WW-Absatz-Standardschriftart111111111111111111111111111111111111111">
    <w:name w:val="WW-Absatz-Standardschriftart111111111111111111111111111111111111111"/>
    <w:rsid w:val="00156CC2"/>
  </w:style>
  <w:style w:type="character" w:customStyle="1" w:styleId="WW8Num3z1">
    <w:name w:val="WW8Num3z1"/>
    <w:rsid w:val="00156CC2"/>
    <w:rPr>
      <w:b/>
    </w:rPr>
  </w:style>
  <w:style w:type="character" w:customStyle="1" w:styleId="WW8Num34z0">
    <w:name w:val="WW8Num34z0"/>
    <w:rsid w:val="00156CC2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156CC2"/>
  </w:style>
  <w:style w:type="character" w:customStyle="1" w:styleId="WW-Absatz-Standardschriftart11111111111111111111111111111111111111111">
    <w:name w:val="WW-Absatz-Standardschriftart11111111111111111111111111111111111111111"/>
    <w:rsid w:val="00156CC2"/>
  </w:style>
  <w:style w:type="character" w:customStyle="1" w:styleId="WW-Absatz-Standardschriftart111111111111111111111111111111111111111111">
    <w:name w:val="WW-Absatz-Standardschriftart111111111111111111111111111111111111111111"/>
    <w:rsid w:val="00156CC2"/>
  </w:style>
  <w:style w:type="character" w:customStyle="1" w:styleId="WW8Num31z0">
    <w:name w:val="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56CC2"/>
  </w:style>
  <w:style w:type="character" w:customStyle="1" w:styleId="WW-Absatz-Standardschriftart11111111111111111111111111111111111111111111">
    <w:name w:val="WW-Absatz-Standardschriftart11111111111111111111111111111111111111111111"/>
    <w:rsid w:val="00156CC2"/>
  </w:style>
  <w:style w:type="character" w:customStyle="1" w:styleId="WW-Absatz-Standardschriftart111111111111111111111111111111111111111111111">
    <w:name w:val="WW-Absatz-Standardschriftart111111111111111111111111111111111111111111111"/>
    <w:rsid w:val="00156CC2"/>
  </w:style>
  <w:style w:type="character" w:customStyle="1" w:styleId="WW-WW8Num3z1">
    <w:name w:val="WW-WW8Num3z1"/>
    <w:rsid w:val="00156CC2"/>
    <w:rPr>
      <w:b/>
    </w:rPr>
  </w:style>
  <w:style w:type="character" w:customStyle="1" w:styleId="WW-WW8Num13z0">
    <w:name w:val="WW-WW8Num13z0"/>
    <w:rsid w:val="00156CC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156CC2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156CC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156CC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156CC2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156CC2"/>
  </w:style>
  <w:style w:type="character" w:customStyle="1" w:styleId="WW-WW8Num3z11">
    <w:name w:val="WW-WW8Num3z11"/>
    <w:rsid w:val="00156CC2"/>
    <w:rPr>
      <w:b/>
    </w:rPr>
  </w:style>
  <w:style w:type="character" w:customStyle="1" w:styleId="WW-WW8Num13z01">
    <w:name w:val="WW-WW8Num13z01"/>
    <w:rsid w:val="00156CC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156CC2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156CC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156CC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156CC2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6CC2"/>
  </w:style>
  <w:style w:type="character" w:customStyle="1" w:styleId="WW-WW8Num3z111">
    <w:name w:val="WW-WW8Num3z111"/>
    <w:rsid w:val="00156CC2"/>
    <w:rPr>
      <w:b/>
    </w:rPr>
  </w:style>
  <w:style w:type="character" w:customStyle="1" w:styleId="WW-WW8Num13z011">
    <w:name w:val="WW-WW8Num13z011"/>
    <w:rsid w:val="00156CC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156CC2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156CC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156CC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156CC2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156CC2"/>
  </w:style>
  <w:style w:type="character" w:customStyle="1" w:styleId="WW8Num4z1">
    <w:name w:val="WW8Num4z1"/>
    <w:rsid w:val="00156CC2"/>
    <w:rPr>
      <w:b/>
    </w:rPr>
  </w:style>
  <w:style w:type="character" w:customStyle="1" w:styleId="WW8Num6z1">
    <w:name w:val="WW8Num6z1"/>
    <w:rsid w:val="00156CC2"/>
    <w:rPr>
      <w:b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56CC2"/>
  </w:style>
  <w:style w:type="character" w:customStyle="1" w:styleId="WW-WW8Num4z1">
    <w:name w:val="WW-WW8Num4z1"/>
    <w:rsid w:val="00156CC2"/>
    <w:rPr>
      <w:b/>
    </w:rPr>
  </w:style>
  <w:style w:type="character" w:customStyle="1" w:styleId="WW-WW8Num6z1">
    <w:name w:val="WW-WW8Num6z1"/>
    <w:rsid w:val="00156CC2"/>
    <w:rPr>
      <w:b/>
    </w:rPr>
  </w:style>
  <w:style w:type="character" w:customStyle="1" w:styleId="WW-WW8Num9z0">
    <w:name w:val="WW-WW8Num9z0"/>
    <w:rsid w:val="00156CC2"/>
    <w:rPr>
      <w:rFonts w:ascii="Symbol" w:hAnsi="Symbol"/>
    </w:rPr>
  </w:style>
  <w:style w:type="character" w:customStyle="1" w:styleId="WW-WW8Num16z0">
    <w:name w:val="WW-WW8Num16z0"/>
    <w:rsid w:val="00156CC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156CC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156CC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156CC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6CC2"/>
  </w:style>
  <w:style w:type="character" w:customStyle="1" w:styleId="WW-WW8Num4z11">
    <w:name w:val="WW-WW8Num4z11"/>
    <w:rsid w:val="00156CC2"/>
    <w:rPr>
      <w:b/>
    </w:rPr>
  </w:style>
  <w:style w:type="character" w:customStyle="1" w:styleId="WW-WW8Num6z11">
    <w:name w:val="WW-WW8Num6z11"/>
    <w:rsid w:val="00156CC2"/>
    <w:rPr>
      <w:b/>
    </w:rPr>
  </w:style>
  <w:style w:type="character" w:customStyle="1" w:styleId="WW-WW8Num9z01">
    <w:name w:val="WW-WW8Num9z01"/>
    <w:rsid w:val="00156CC2"/>
    <w:rPr>
      <w:rFonts w:ascii="Symbol" w:hAnsi="Symbol"/>
    </w:rPr>
  </w:style>
  <w:style w:type="character" w:customStyle="1" w:styleId="WW-WW8Num16z01">
    <w:name w:val="WW-WW8Num16z01"/>
    <w:rsid w:val="00156CC2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156CC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156CC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6CC2"/>
  </w:style>
  <w:style w:type="character" w:customStyle="1" w:styleId="WW-WW8Num4z111">
    <w:name w:val="WW-WW8Num4z111"/>
    <w:rsid w:val="00156CC2"/>
    <w:rPr>
      <w:b/>
    </w:rPr>
  </w:style>
  <w:style w:type="character" w:customStyle="1" w:styleId="WW-WW8Num6z111">
    <w:name w:val="WW-WW8Num6z111"/>
    <w:rsid w:val="00156CC2"/>
    <w:rPr>
      <w:b/>
    </w:rPr>
  </w:style>
  <w:style w:type="character" w:customStyle="1" w:styleId="WW-WW8Num9z011">
    <w:name w:val="WW-WW8Num9z011"/>
    <w:rsid w:val="00156CC2"/>
    <w:rPr>
      <w:rFonts w:ascii="Symbol" w:hAnsi="Symbol"/>
    </w:rPr>
  </w:style>
  <w:style w:type="character" w:customStyle="1" w:styleId="WW8Num11z1">
    <w:name w:val="WW8Num11z1"/>
    <w:rsid w:val="00156CC2"/>
    <w:rPr>
      <w:b/>
    </w:rPr>
  </w:style>
  <w:style w:type="character" w:customStyle="1" w:styleId="WW-WW8Num17z011">
    <w:name w:val="WW-WW8Num17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6CC2"/>
  </w:style>
  <w:style w:type="character" w:customStyle="1" w:styleId="WW-WW8Num4z1111">
    <w:name w:val="WW-WW8Num4z1111"/>
    <w:rsid w:val="00156CC2"/>
    <w:rPr>
      <w:b/>
    </w:rPr>
  </w:style>
  <w:style w:type="character" w:customStyle="1" w:styleId="WW-WW8Num6z1111">
    <w:name w:val="WW-WW8Num6z1111"/>
    <w:rsid w:val="00156CC2"/>
    <w:rPr>
      <w:b/>
    </w:rPr>
  </w:style>
  <w:style w:type="character" w:customStyle="1" w:styleId="WW-WW8Num9z0111">
    <w:name w:val="WW-WW8Num9z0111"/>
    <w:rsid w:val="00156CC2"/>
    <w:rPr>
      <w:rFonts w:ascii="Symbol" w:hAnsi="Symbol"/>
    </w:rPr>
  </w:style>
  <w:style w:type="character" w:customStyle="1" w:styleId="WW-WW8Num11z1">
    <w:name w:val="WW-WW8Num11z1"/>
    <w:rsid w:val="00156CC2"/>
    <w:rPr>
      <w:b/>
    </w:rPr>
  </w:style>
  <w:style w:type="character" w:customStyle="1" w:styleId="WW-WW8Num17z0111">
    <w:name w:val="WW-WW8Num17z0111"/>
    <w:rsid w:val="00156CC2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156CC2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sid w:val="00156CC2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sid w:val="00156CC2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6CC2"/>
  </w:style>
  <w:style w:type="character" w:customStyle="1" w:styleId="WW-WW8Num4z11111">
    <w:name w:val="WW-WW8Num4z11111"/>
    <w:rsid w:val="00156CC2"/>
    <w:rPr>
      <w:b/>
    </w:rPr>
  </w:style>
  <w:style w:type="character" w:customStyle="1" w:styleId="WW-WW8Num6z11111">
    <w:name w:val="WW-WW8Num6z11111"/>
    <w:rsid w:val="00156CC2"/>
    <w:rPr>
      <w:b/>
    </w:rPr>
  </w:style>
  <w:style w:type="character" w:customStyle="1" w:styleId="WW-WW8Num9z01111">
    <w:name w:val="WW-WW8Num9z01111"/>
    <w:rsid w:val="00156CC2"/>
    <w:rPr>
      <w:rFonts w:ascii="Symbol" w:hAnsi="Symbol"/>
    </w:rPr>
  </w:style>
  <w:style w:type="character" w:customStyle="1" w:styleId="WW-WW8Num11z11">
    <w:name w:val="WW-WW8Num11z11"/>
    <w:rsid w:val="00156CC2"/>
    <w:rPr>
      <w:b/>
    </w:rPr>
  </w:style>
  <w:style w:type="character" w:customStyle="1" w:styleId="WW-WW8Num17z01111">
    <w:name w:val="WW-WW8Num17z0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156CC2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sid w:val="00156CC2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sid w:val="00156CC2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6CC2"/>
  </w:style>
  <w:style w:type="character" w:customStyle="1" w:styleId="WW-WW8Num4z111111">
    <w:name w:val="WW-WW8Num4z111111"/>
    <w:rsid w:val="00156CC2"/>
    <w:rPr>
      <w:b/>
    </w:rPr>
  </w:style>
  <w:style w:type="character" w:customStyle="1" w:styleId="WW-WW8Num6z111111">
    <w:name w:val="WW-WW8Num6z111111"/>
    <w:rsid w:val="00156CC2"/>
    <w:rPr>
      <w:b/>
    </w:rPr>
  </w:style>
  <w:style w:type="character" w:customStyle="1" w:styleId="WW-WW8Num9z011111">
    <w:name w:val="WW-WW8Num9z011111"/>
    <w:rsid w:val="00156CC2"/>
    <w:rPr>
      <w:rFonts w:ascii="Symbol" w:hAnsi="Symbol"/>
    </w:rPr>
  </w:style>
  <w:style w:type="character" w:customStyle="1" w:styleId="WW-WW8Num11z111">
    <w:name w:val="WW-WW8Num11z111"/>
    <w:rsid w:val="00156CC2"/>
    <w:rPr>
      <w:b/>
    </w:rPr>
  </w:style>
  <w:style w:type="character" w:customStyle="1" w:styleId="WW-WW8Num17z011111">
    <w:name w:val="WW-WW8Num17z0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156CC2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sid w:val="00156CC2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sid w:val="00156CC2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6CC2"/>
  </w:style>
  <w:style w:type="character" w:customStyle="1" w:styleId="WW-WW8Num4z1111111">
    <w:name w:val="WW-WW8Num4z1111111"/>
    <w:rsid w:val="00156CC2"/>
    <w:rPr>
      <w:b/>
    </w:rPr>
  </w:style>
  <w:style w:type="character" w:customStyle="1" w:styleId="WW-WW8Num6z1111111">
    <w:name w:val="WW-WW8Num6z1111111"/>
    <w:rsid w:val="00156CC2"/>
    <w:rPr>
      <w:b/>
    </w:rPr>
  </w:style>
  <w:style w:type="character" w:customStyle="1" w:styleId="WW-WW8Num9z0111111">
    <w:name w:val="WW-WW8Num9z0111111"/>
    <w:rsid w:val="00156CC2"/>
    <w:rPr>
      <w:rFonts w:ascii="Symbol" w:hAnsi="Symbol"/>
    </w:rPr>
  </w:style>
  <w:style w:type="character" w:customStyle="1" w:styleId="WW-WW8Num11z1111">
    <w:name w:val="WW-WW8Num11z1111"/>
    <w:rsid w:val="00156CC2"/>
    <w:rPr>
      <w:b/>
    </w:rPr>
  </w:style>
  <w:style w:type="character" w:customStyle="1" w:styleId="WW-WW8Num17z0111111">
    <w:name w:val="WW-WW8Num17z0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">
    <w:name w:val="WW-WW8Num27z0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6CC2"/>
  </w:style>
  <w:style w:type="character" w:customStyle="1" w:styleId="WW-WW8Num4z11111111">
    <w:name w:val="WW-WW8Num4z11111111"/>
    <w:rsid w:val="00156CC2"/>
    <w:rPr>
      <w:b/>
    </w:rPr>
  </w:style>
  <w:style w:type="character" w:customStyle="1" w:styleId="WW-WW8Num6z11111111">
    <w:name w:val="WW-WW8Num6z11111111"/>
    <w:rsid w:val="00156CC2"/>
    <w:rPr>
      <w:b/>
    </w:rPr>
  </w:style>
  <w:style w:type="character" w:customStyle="1" w:styleId="WW-WW8Num9z01111111">
    <w:name w:val="WW-WW8Num9z01111111"/>
    <w:rsid w:val="00156CC2"/>
    <w:rPr>
      <w:rFonts w:ascii="Symbol" w:hAnsi="Symbol"/>
    </w:rPr>
  </w:style>
  <w:style w:type="character" w:customStyle="1" w:styleId="WW-WW8Num11z11111">
    <w:name w:val="WW-WW8Num11z11111"/>
    <w:rsid w:val="00156CC2"/>
    <w:rPr>
      <w:b/>
    </w:rPr>
  </w:style>
  <w:style w:type="character" w:customStyle="1" w:styleId="WW-WW8Num17z01111111">
    <w:name w:val="WW-WW8Num17z01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1">
    <w:name w:val="WW-WW8Num27z01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6CC2"/>
  </w:style>
  <w:style w:type="character" w:customStyle="1" w:styleId="WW-WW8Num4z111111111">
    <w:name w:val="WW-WW8Num4z111111111"/>
    <w:rsid w:val="00156CC2"/>
    <w:rPr>
      <w:b/>
    </w:rPr>
  </w:style>
  <w:style w:type="character" w:customStyle="1" w:styleId="WW-WW8Num6z111111111">
    <w:name w:val="WW-WW8Num6z111111111"/>
    <w:rsid w:val="00156CC2"/>
    <w:rPr>
      <w:b/>
    </w:rPr>
  </w:style>
  <w:style w:type="character" w:customStyle="1" w:styleId="WW-WW8Num9z011111111">
    <w:name w:val="WW-WW8Num9z011111111"/>
    <w:rsid w:val="00156CC2"/>
    <w:rPr>
      <w:rFonts w:ascii="Symbol" w:hAnsi="Symbol"/>
    </w:rPr>
  </w:style>
  <w:style w:type="character" w:customStyle="1" w:styleId="WW8Num12z1">
    <w:name w:val="WW8Num12z1"/>
    <w:rsid w:val="00156CC2"/>
    <w:rPr>
      <w:b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6CC2"/>
  </w:style>
  <w:style w:type="character" w:customStyle="1" w:styleId="WW-WW8Num4z1111111111">
    <w:name w:val="WW-WW8Num4z1111111111"/>
    <w:rsid w:val="00156CC2"/>
    <w:rPr>
      <w:b/>
    </w:rPr>
  </w:style>
  <w:style w:type="character" w:customStyle="1" w:styleId="WW-WW8Num6z1111111111">
    <w:name w:val="WW-WW8Num6z1111111111"/>
    <w:rsid w:val="00156CC2"/>
    <w:rPr>
      <w:b/>
    </w:rPr>
  </w:style>
  <w:style w:type="character" w:customStyle="1" w:styleId="WW-WW8Num9z0111111111">
    <w:name w:val="WW-WW8Num9z0111111111"/>
    <w:rsid w:val="00156CC2"/>
    <w:rPr>
      <w:rFonts w:ascii="Symbol" w:hAnsi="Symbol"/>
    </w:rPr>
  </w:style>
  <w:style w:type="character" w:customStyle="1" w:styleId="WW-WW8Num10z0">
    <w:name w:val="WW-WW8Num10z0"/>
    <w:rsid w:val="00156CC2"/>
    <w:rPr>
      <w:rFonts w:ascii="Symbol" w:hAnsi="Symbol"/>
    </w:rPr>
  </w:style>
  <w:style w:type="character" w:customStyle="1" w:styleId="WW-WW8Num12z1">
    <w:name w:val="WW-WW8Num12z1"/>
    <w:rsid w:val="00156CC2"/>
    <w:rPr>
      <w:b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6CC2"/>
  </w:style>
  <w:style w:type="character" w:customStyle="1" w:styleId="WW-WW8Num4z11111111111">
    <w:name w:val="WW-WW8Num4z11111111111"/>
    <w:rsid w:val="00156CC2"/>
    <w:rPr>
      <w:b/>
    </w:rPr>
  </w:style>
  <w:style w:type="character" w:customStyle="1" w:styleId="WW-WW8Num6z11111111111">
    <w:name w:val="WW-WW8Num6z11111111111"/>
    <w:rsid w:val="00156CC2"/>
    <w:rPr>
      <w:b/>
    </w:rPr>
  </w:style>
  <w:style w:type="character" w:customStyle="1" w:styleId="WW-WW8Num9z01111111111">
    <w:name w:val="WW-WW8Num9z01111111111"/>
    <w:rsid w:val="00156CC2"/>
    <w:rPr>
      <w:rFonts w:ascii="Symbol" w:hAnsi="Symbol"/>
    </w:rPr>
  </w:style>
  <w:style w:type="character" w:customStyle="1" w:styleId="WW-WW8Num10z01">
    <w:name w:val="WW-WW8Num10z01"/>
    <w:rsid w:val="00156CC2"/>
    <w:rPr>
      <w:rFonts w:ascii="Symbol" w:hAnsi="Symbol"/>
    </w:rPr>
  </w:style>
  <w:style w:type="character" w:customStyle="1" w:styleId="WW-WW8Num12z11">
    <w:name w:val="WW-WW8Num12z11"/>
    <w:rsid w:val="00156CC2"/>
    <w:rPr>
      <w:b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6CC2"/>
  </w:style>
  <w:style w:type="character" w:customStyle="1" w:styleId="WW-WW8Num4z111111111111">
    <w:name w:val="WW-WW8Num4z111111111111"/>
    <w:rsid w:val="00156CC2"/>
    <w:rPr>
      <w:b/>
    </w:rPr>
  </w:style>
  <w:style w:type="character" w:customStyle="1" w:styleId="WW-WW8Num6z111111111111">
    <w:name w:val="WW-WW8Num6z111111111111"/>
    <w:rsid w:val="00156CC2"/>
    <w:rPr>
      <w:b/>
    </w:rPr>
  </w:style>
  <w:style w:type="character" w:customStyle="1" w:styleId="WW-WW8Num9z011111111111">
    <w:name w:val="WW-WW8Num9z011111111111"/>
    <w:rsid w:val="00156CC2"/>
    <w:rPr>
      <w:rFonts w:ascii="Symbol" w:hAnsi="Symbol"/>
    </w:rPr>
  </w:style>
  <w:style w:type="character" w:customStyle="1" w:styleId="WW-WW8Num10z011">
    <w:name w:val="WW-WW8Num10z011"/>
    <w:rsid w:val="00156CC2"/>
    <w:rPr>
      <w:rFonts w:ascii="Symbol" w:hAnsi="Symbol"/>
    </w:rPr>
  </w:style>
  <w:style w:type="character" w:customStyle="1" w:styleId="WW-WW8Num12z111">
    <w:name w:val="WW-WW8Num12z111"/>
    <w:rsid w:val="00156CC2"/>
    <w:rPr>
      <w:b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6CC2"/>
  </w:style>
  <w:style w:type="character" w:customStyle="1" w:styleId="WW-WW8Num4z1111111111111">
    <w:name w:val="WW-WW8Num4z1111111111111"/>
    <w:rsid w:val="00156CC2"/>
    <w:rPr>
      <w:b/>
    </w:rPr>
  </w:style>
  <w:style w:type="character" w:customStyle="1" w:styleId="WW-WW8Num6z1111111111111">
    <w:name w:val="WW-WW8Num6z1111111111111"/>
    <w:rsid w:val="00156CC2"/>
    <w:rPr>
      <w:b/>
    </w:rPr>
  </w:style>
  <w:style w:type="character" w:customStyle="1" w:styleId="WW-WW8Num9z0111111111111">
    <w:name w:val="WW-WW8Num9z0111111111111"/>
    <w:rsid w:val="00156CC2"/>
    <w:rPr>
      <w:rFonts w:ascii="Symbol" w:hAnsi="Symbol"/>
    </w:rPr>
  </w:style>
  <w:style w:type="character" w:customStyle="1" w:styleId="WW-WW8Num10z0111">
    <w:name w:val="WW-WW8Num10z0111"/>
    <w:rsid w:val="00156CC2"/>
    <w:rPr>
      <w:rFonts w:ascii="Symbol" w:hAnsi="Symbol"/>
    </w:rPr>
  </w:style>
  <w:style w:type="character" w:customStyle="1" w:styleId="WW-WW8Num12z1111">
    <w:name w:val="WW-WW8Num12z1111"/>
    <w:rsid w:val="00156CC2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6CC2"/>
  </w:style>
  <w:style w:type="character" w:customStyle="1" w:styleId="WW-WW8Num4z11111111111111">
    <w:name w:val="WW-WW8Num4z11111111111111"/>
    <w:rsid w:val="00156CC2"/>
    <w:rPr>
      <w:b/>
    </w:rPr>
  </w:style>
  <w:style w:type="character" w:customStyle="1" w:styleId="WW-WW8Num6z11111111111111">
    <w:name w:val="WW-WW8Num6z11111111111111"/>
    <w:rsid w:val="00156CC2"/>
    <w:rPr>
      <w:b/>
    </w:rPr>
  </w:style>
  <w:style w:type="character" w:customStyle="1" w:styleId="WW-WW8Num9z01111111111111">
    <w:name w:val="WW-WW8Num9z01111111111111"/>
    <w:rsid w:val="00156CC2"/>
    <w:rPr>
      <w:rFonts w:ascii="Symbol" w:hAnsi="Symbol"/>
    </w:rPr>
  </w:style>
  <w:style w:type="character" w:customStyle="1" w:styleId="WW-WW8Num10z01111">
    <w:name w:val="WW-WW8Num10z01111"/>
    <w:rsid w:val="00156CC2"/>
    <w:rPr>
      <w:rFonts w:ascii="Symbol" w:hAnsi="Symbol"/>
    </w:rPr>
  </w:style>
  <w:style w:type="character" w:customStyle="1" w:styleId="WW-WW8Num12z11111">
    <w:name w:val="WW-WW8Num12z11111"/>
    <w:rsid w:val="00156CC2"/>
    <w:rPr>
      <w:b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6CC2"/>
  </w:style>
  <w:style w:type="character" w:customStyle="1" w:styleId="WW8Num2z1">
    <w:name w:val="WW8Num2z1"/>
    <w:rsid w:val="00156CC2"/>
    <w:rPr>
      <w:i w:val="0"/>
    </w:rPr>
  </w:style>
  <w:style w:type="character" w:customStyle="1" w:styleId="WW-WW8Num3z1111">
    <w:name w:val="WW-WW8Num3z1111"/>
    <w:rsid w:val="00156CC2"/>
    <w:rPr>
      <w:rFonts w:ascii="Courier New" w:hAnsi="Courier New" w:cs="Courier New"/>
    </w:rPr>
  </w:style>
  <w:style w:type="character" w:customStyle="1" w:styleId="WW8Num3z2">
    <w:name w:val="WW8Num3z2"/>
    <w:rsid w:val="00156CC2"/>
    <w:rPr>
      <w:rFonts w:ascii="Wingdings" w:hAnsi="Wingdings"/>
    </w:rPr>
  </w:style>
  <w:style w:type="character" w:customStyle="1" w:styleId="WW-WW8Num6z111111111111111">
    <w:name w:val="WW-WW8Num6z111111111111111"/>
    <w:rsid w:val="00156CC2"/>
    <w:rPr>
      <w:rFonts w:ascii="Courier New" w:hAnsi="Courier New" w:cs="Courier New"/>
    </w:rPr>
  </w:style>
  <w:style w:type="character" w:customStyle="1" w:styleId="WW8Num6z2">
    <w:name w:val="WW8Num6z2"/>
    <w:rsid w:val="00156CC2"/>
    <w:rPr>
      <w:rFonts w:ascii="Wingdings" w:hAnsi="Wingdings"/>
    </w:rPr>
  </w:style>
  <w:style w:type="character" w:customStyle="1" w:styleId="WW-WW8Num10z011111">
    <w:name w:val="WW-WW8Num10z011111"/>
    <w:rsid w:val="00156CC2"/>
    <w:rPr>
      <w:rFonts w:ascii="Symbol" w:hAnsi="Symbol"/>
    </w:rPr>
  </w:style>
  <w:style w:type="character" w:customStyle="1" w:styleId="WW-WW8Num12z111111">
    <w:name w:val="WW-WW8Num12z111111"/>
    <w:rsid w:val="00156CC2"/>
    <w:rPr>
      <w:b/>
    </w:rPr>
  </w:style>
  <w:style w:type="character" w:customStyle="1" w:styleId="WW8Num13z1">
    <w:name w:val="WW8Num13z1"/>
    <w:rsid w:val="00156CC2"/>
    <w:rPr>
      <w:rFonts w:ascii="Times New Roman" w:eastAsia="Times New Roman" w:hAnsi="Times New Roman" w:cs="Times New Roman"/>
    </w:rPr>
  </w:style>
  <w:style w:type="character" w:customStyle="1" w:styleId="WW-WW8Num14z0111">
    <w:name w:val="WW-WW8Num14z0111"/>
    <w:rsid w:val="00156CC2"/>
    <w:rPr>
      <w:rFonts w:ascii="Symbol" w:hAnsi="Symbol"/>
    </w:rPr>
  </w:style>
  <w:style w:type="character" w:customStyle="1" w:styleId="WW-WW8Num16z011">
    <w:name w:val="WW-WW8Num16z011"/>
    <w:rsid w:val="00156CC2"/>
    <w:rPr>
      <w:rFonts w:ascii="Symbol" w:hAnsi="Symbol"/>
    </w:rPr>
  </w:style>
  <w:style w:type="character" w:customStyle="1" w:styleId="WW8Num16z1">
    <w:name w:val="WW8Num16z1"/>
    <w:rsid w:val="00156CC2"/>
    <w:rPr>
      <w:rFonts w:ascii="Courier New" w:hAnsi="Courier New" w:cs="Courier New"/>
    </w:rPr>
  </w:style>
  <w:style w:type="character" w:customStyle="1" w:styleId="WW8Num16z2">
    <w:name w:val="WW8Num16z2"/>
    <w:rsid w:val="00156CC2"/>
    <w:rPr>
      <w:rFonts w:ascii="Wingdings" w:hAnsi="Wingdings"/>
    </w:rPr>
  </w:style>
  <w:style w:type="character" w:customStyle="1" w:styleId="WW-WW8Num18z011111">
    <w:name w:val="WW-WW8Num18z011111"/>
    <w:rsid w:val="00156CC2"/>
    <w:rPr>
      <w:rFonts w:ascii="Symbol" w:hAnsi="Symbol"/>
    </w:rPr>
  </w:style>
  <w:style w:type="character" w:customStyle="1" w:styleId="WW8Num19z1">
    <w:name w:val="WW8Num19z1"/>
    <w:rsid w:val="00156CC2"/>
    <w:rPr>
      <w:rFonts w:ascii="Symbol" w:hAnsi="Symbol"/>
    </w:rPr>
  </w:style>
  <w:style w:type="character" w:customStyle="1" w:styleId="WW-WW8Num20z0111">
    <w:name w:val="WW-WW8Num20z0111"/>
    <w:rsid w:val="00156CC2"/>
    <w:rPr>
      <w:rFonts w:ascii="Symbol" w:hAnsi="Symbol"/>
    </w:rPr>
  </w:style>
  <w:style w:type="character" w:customStyle="1" w:styleId="WW-WW8Num22z0111">
    <w:name w:val="WW-WW8Num22z0111"/>
    <w:rsid w:val="00156CC2"/>
    <w:rPr>
      <w:rFonts w:ascii="Symbol" w:hAnsi="Symbol"/>
    </w:rPr>
  </w:style>
  <w:style w:type="character" w:customStyle="1" w:styleId="WW-WW8Num23z01">
    <w:name w:val="WW-WW8Num23z01"/>
    <w:rsid w:val="00156CC2"/>
    <w:rPr>
      <w:rFonts w:ascii="Symbol" w:hAnsi="Symbol"/>
    </w:rPr>
  </w:style>
  <w:style w:type="character" w:customStyle="1" w:styleId="WW-WW8Num24z011">
    <w:name w:val="WW-WW8Num24z011"/>
    <w:rsid w:val="00156CC2"/>
    <w:rPr>
      <w:rFonts w:ascii="Symbol" w:hAnsi="Symbol"/>
    </w:rPr>
  </w:style>
  <w:style w:type="character" w:customStyle="1" w:styleId="WW8Num24z1">
    <w:name w:val="WW8Num24z1"/>
    <w:rsid w:val="00156CC2"/>
    <w:rPr>
      <w:rFonts w:ascii="Courier New" w:hAnsi="Courier New" w:cs="Courier New"/>
    </w:rPr>
  </w:style>
  <w:style w:type="character" w:customStyle="1" w:styleId="WW8Num24z2">
    <w:name w:val="WW8Num24z2"/>
    <w:rsid w:val="00156CC2"/>
    <w:rPr>
      <w:rFonts w:ascii="Wingdings" w:hAnsi="Wingdings"/>
    </w:rPr>
  </w:style>
  <w:style w:type="character" w:customStyle="1" w:styleId="WW-WW8Num25z011">
    <w:name w:val="WW-WW8Num25z011"/>
    <w:rsid w:val="00156CC2"/>
    <w:rPr>
      <w:rFonts w:ascii="Symbol" w:hAnsi="Symbol"/>
    </w:rPr>
  </w:style>
  <w:style w:type="character" w:customStyle="1" w:styleId="WW8Num25z1">
    <w:name w:val="WW8Num25z1"/>
    <w:rsid w:val="00156CC2"/>
    <w:rPr>
      <w:rFonts w:ascii="Courier New" w:hAnsi="Courier New" w:cs="Courier New"/>
    </w:rPr>
  </w:style>
  <w:style w:type="character" w:customStyle="1" w:styleId="WW8Num25z2">
    <w:name w:val="WW8Num25z2"/>
    <w:rsid w:val="00156CC2"/>
    <w:rPr>
      <w:rFonts w:ascii="Wingdings" w:hAnsi="Wingdings"/>
    </w:rPr>
  </w:style>
  <w:style w:type="character" w:customStyle="1" w:styleId="WW-WW8Num26z0">
    <w:name w:val="WW-WW8Num26z0"/>
    <w:rsid w:val="00156CC2"/>
    <w:rPr>
      <w:rFonts w:ascii="Symbol" w:hAnsi="Symbol"/>
    </w:rPr>
  </w:style>
  <w:style w:type="character" w:customStyle="1" w:styleId="WW8Num28z1">
    <w:name w:val="WW8Num28z1"/>
    <w:rsid w:val="00156CC2"/>
    <w:rPr>
      <w:b/>
    </w:rPr>
  </w:style>
  <w:style w:type="character" w:customStyle="1" w:styleId="WW-WW8Num31z011">
    <w:name w:val="WW-WW8Num31z011"/>
    <w:rsid w:val="00156CC2"/>
    <w:rPr>
      <w:rFonts w:ascii="Symbol" w:hAnsi="Symbol"/>
    </w:rPr>
  </w:style>
  <w:style w:type="character" w:customStyle="1" w:styleId="WW-WW8Num32z0">
    <w:name w:val="WW-WW8Num32z0"/>
    <w:rsid w:val="00156CC2"/>
    <w:rPr>
      <w:rFonts w:ascii="Symbol" w:hAnsi="Symbol"/>
    </w:rPr>
  </w:style>
  <w:style w:type="character" w:customStyle="1" w:styleId="WW8Num32z1">
    <w:name w:val="WW8Num32z1"/>
    <w:rsid w:val="00156CC2"/>
    <w:rPr>
      <w:rFonts w:ascii="Courier New" w:hAnsi="Courier New" w:cs="Courier New"/>
    </w:rPr>
  </w:style>
  <w:style w:type="character" w:customStyle="1" w:styleId="WW8Num32z2">
    <w:name w:val="WW8Num32z2"/>
    <w:rsid w:val="00156CC2"/>
    <w:rPr>
      <w:rFonts w:ascii="Wingdings" w:hAnsi="Wingdings"/>
    </w:rPr>
  </w:style>
  <w:style w:type="character" w:customStyle="1" w:styleId="WW8Num33z0">
    <w:name w:val="WW8Num33z0"/>
    <w:rsid w:val="00156CC2"/>
    <w:rPr>
      <w:rFonts w:ascii="Symbol" w:hAnsi="Symbol"/>
    </w:rPr>
  </w:style>
  <w:style w:type="character" w:customStyle="1" w:styleId="WW8Num33z1">
    <w:name w:val="WW8Num33z1"/>
    <w:rsid w:val="00156CC2"/>
    <w:rPr>
      <w:rFonts w:ascii="Courier New" w:hAnsi="Courier New" w:cs="Courier New"/>
    </w:rPr>
  </w:style>
  <w:style w:type="character" w:customStyle="1" w:styleId="WW8Num33z2">
    <w:name w:val="WW8Num33z2"/>
    <w:rsid w:val="00156CC2"/>
    <w:rPr>
      <w:rFonts w:ascii="Wingdings" w:hAnsi="Wingdings"/>
    </w:rPr>
  </w:style>
  <w:style w:type="character" w:customStyle="1" w:styleId="WW8Num34z1">
    <w:name w:val="WW8Num34z1"/>
    <w:rsid w:val="00156CC2"/>
    <w:rPr>
      <w:rFonts w:ascii="Courier New" w:hAnsi="Courier New" w:cs="Courier New"/>
    </w:rPr>
  </w:style>
  <w:style w:type="character" w:customStyle="1" w:styleId="WW8Num34z2">
    <w:name w:val="WW8Num34z2"/>
    <w:rsid w:val="00156CC2"/>
    <w:rPr>
      <w:rFonts w:ascii="Wingdings" w:hAnsi="Wingdings"/>
    </w:rPr>
  </w:style>
  <w:style w:type="character" w:customStyle="1" w:styleId="WW8Num35z0">
    <w:name w:val="WW8Num35z0"/>
    <w:rsid w:val="00156CC2"/>
    <w:rPr>
      <w:rFonts w:ascii="Symbol" w:hAnsi="Symbol"/>
    </w:rPr>
  </w:style>
  <w:style w:type="character" w:customStyle="1" w:styleId="WW8Num35z1">
    <w:name w:val="WW8Num35z1"/>
    <w:rsid w:val="00156CC2"/>
    <w:rPr>
      <w:rFonts w:ascii="Courier New" w:hAnsi="Courier New" w:cs="Courier New"/>
    </w:rPr>
  </w:style>
  <w:style w:type="character" w:customStyle="1" w:styleId="WW8Num35z2">
    <w:name w:val="WW8Num35z2"/>
    <w:rsid w:val="00156CC2"/>
    <w:rPr>
      <w:rFonts w:ascii="Wingdings" w:hAnsi="Wingdings"/>
    </w:rPr>
  </w:style>
  <w:style w:type="character" w:customStyle="1" w:styleId="WW8Num36z0">
    <w:name w:val="WW8Num36z0"/>
    <w:rsid w:val="00156CC2"/>
    <w:rPr>
      <w:rFonts w:ascii="Symbol" w:hAnsi="Symbol"/>
    </w:rPr>
  </w:style>
  <w:style w:type="character" w:customStyle="1" w:styleId="WW8Num37z0">
    <w:name w:val="WW8Num37z0"/>
    <w:rsid w:val="00156CC2"/>
    <w:rPr>
      <w:rFonts w:ascii="Symbol" w:hAnsi="Symbol"/>
    </w:rPr>
  </w:style>
  <w:style w:type="character" w:customStyle="1" w:styleId="WW8Num37z1">
    <w:name w:val="WW8Num37z1"/>
    <w:rsid w:val="00156CC2"/>
    <w:rPr>
      <w:rFonts w:ascii="Courier New" w:hAnsi="Courier New" w:cs="Courier New"/>
    </w:rPr>
  </w:style>
  <w:style w:type="character" w:customStyle="1" w:styleId="WW8Num37z2">
    <w:name w:val="WW8Num37z2"/>
    <w:rsid w:val="00156CC2"/>
    <w:rPr>
      <w:rFonts w:ascii="Wingdings" w:hAnsi="Wingdings"/>
    </w:rPr>
  </w:style>
  <w:style w:type="character" w:customStyle="1" w:styleId="WW8Num39z0">
    <w:name w:val="WW8Num39z0"/>
    <w:rsid w:val="00156CC2"/>
    <w:rPr>
      <w:rFonts w:ascii="Symbol" w:hAnsi="Symbol"/>
    </w:rPr>
  </w:style>
  <w:style w:type="character" w:customStyle="1" w:styleId="WW8Num41z0">
    <w:name w:val="WW8Num41z0"/>
    <w:rsid w:val="00156CC2"/>
    <w:rPr>
      <w:rFonts w:ascii="Symbol" w:hAnsi="Symbol"/>
    </w:rPr>
  </w:style>
  <w:style w:type="character" w:customStyle="1" w:styleId="WW8Num42z0">
    <w:name w:val="WW8Num42z0"/>
    <w:rsid w:val="00156CC2"/>
    <w:rPr>
      <w:rFonts w:ascii="Symbol" w:hAnsi="Symbol"/>
    </w:rPr>
  </w:style>
  <w:style w:type="character" w:customStyle="1" w:styleId="WW8Num42z1">
    <w:name w:val="WW8Num42z1"/>
    <w:rsid w:val="00156CC2"/>
    <w:rPr>
      <w:rFonts w:ascii="Courier New" w:hAnsi="Courier New" w:cs="Courier New"/>
    </w:rPr>
  </w:style>
  <w:style w:type="character" w:customStyle="1" w:styleId="WW8Num42z2">
    <w:name w:val="WW8Num42z2"/>
    <w:rsid w:val="00156CC2"/>
    <w:rPr>
      <w:rFonts w:ascii="Wingdings" w:hAnsi="Wingdings"/>
    </w:rPr>
  </w:style>
  <w:style w:type="character" w:customStyle="1" w:styleId="WW8Num43z0">
    <w:name w:val="WW8Num43z0"/>
    <w:rsid w:val="00156CC2"/>
    <w:rPr>
      <w:rFonts w:ascii="Symbol" w:hAnsi="Symbol"/>
    </w:rPr>
  </w:style>
  <w:style w:type="character" w:customStyle="1" w:styleId="WW8Num44z0">
    <w:name w:val="WW8Num44z0"/>
    <w:rsid w:val="00156CC2"/>
    <w:rPr>
      <w:rFonts w:ascii="Symbol" w:hAnsi="Symbol"/>
    </w:rPr>
  </w:style>
  <w:style w:type="character" w:customStyle="1" w:styleId="WW8Num45z0">
    <w:name w:val="WW8Num45z0"/>
    <w:rsid w:val="00156CC2"/>
    <w:rPr>
      <w:rFonts w:ascii="Symbol" w:hAnsi="Symbol"/>
    </w:rPr>
  </w:style>
  <w:style w:type="character" w:customStyle="1" w:styleId="WW8Num45z1">
    <w:name w:val="WW8Num45z1"/>
    <w:rsid w:val="00156CC2"/>
    <w:rPr>
      <w:rFonts w:ascii="Courier New" w:hAnsi="Courier New" w:cs="Courier New"/>
    </w:rPr>
  </w:style>
  <w:style w:type="character" w:customStyle="1" w:styleId="WW8Num45z2">
    <w:name w:val="WW8Num45z2"/>
    <w:rsid w:val="00156CC2"/>
    <w:rPr>
      <w:rFonts w:ascii="Wingdings" w:hAnsi="Wingdings"/>
    </w:rPr>
  </w:style>
  <w:style w:type="character" w:customStyle="1" w:styleId="WW8Num46z0">
    <w:name w:val="WW8Num46z0"/>
    <w:rsid w:val="00156CC2"/>
    <w:rPr>
      <w:rFonts w:ascii="Symbol" w:hAnsi="Symbol"/>
    </w:rPr>
  </w:style>
  <w:style w:type="character" w:customStyle="1" w:styleId="WW8Num47z0">
    <w:name w:val="WW8Num47z0"/>
    <w:rsid w:val="00156CC2"/>
    <w:rPr>
      <w:rFonts w:ascii="Symbol" w:hAnsi="Symbol"/>
    </w:rPr>
  </w:style>
  <w:style w:type="character" w:customStyle="1" w:styleId="WW8Num48z1">
    <w:name w:val="WW8Num48z1"/>
    <w:rsid w:val="00156CC2"/>
    <w:rPr>
      <w:b/>
    </w:rPr>
  </w:style>
  <w:style w:type="character" w:customStyle="1" w:styleId="WW-Domylnaczcionkaakapitu">
    <w:name w:val="WW-Domyślna czcionka akapitu"/>
    <w:rsid w:val="00156CC2"/>
  </w:style>
  <w:style w:type="character" w:styleId="Numerstrony">
    <w:name w:val="page number"/>
    <w:basedOn w:val="WW-Domylnaczcionkaakapitu"/>
    <w:semiHidden/>
    <w:rsid w:val="00156CC2"/>
  </w:style>
  <w:style w:type="character" w:styleId="Hipercze">
    <w:name w:val="Hyperlink"/>
    <w:basedOn w:val="WW-Domylnaczcionkaakapitu"/>
    <w:semiHidden/>
    <w:rsid w:val="00156CC2"/>
    <w:rPr>
      <w:color w:val="0000FF"/>
      <w:u w:val="single"/>
    </w:rPr>
  </w:style>
  <w:style w:type="character" w:customStyle="1" w:styleId="Znakinumeracji">
    <w:name w:val="Znaki numeracji"/>
    <w:rsid w:val="00156CC2"/>
    <w:rPr>
      <w:i/>
      <w:iCs/>
    </w:rPr>
  </w:style>
  <w:style w:type="character" w:customStyle="1" w:styleId="WW-Znakinumeracji">
    <w:name w:val="WW-Znaki numeracji"/>
    <w:rsid w:val="00156CC2"/>
  </w:style>
  <w:style w:type="character" w:customStyle="1" w:styleId="WW-Znakinumeracji1">
    <w:name w:val="WW-Znaki numeracji1"/>
    <w:rsid w:val="00156CC2"/>
  </w:style>
  <w:style w:type="character" w:customStyle="1" w:styleId="WW-Znakinumeracji11">
    <w:name w:val="WW-Znaki numeracji11"/>
    <w:rsid w:val="00156CC2"/>
  </w:style>
  <w:style w:type="character" w:customStyle="1" w:styleId="WW-Znakinumeracji111">
    <w:name w:val="WW-Znaki numeracji111"/>
    <w:rsid w:val="00156CC2"/>
  </w:style>
  <w:style w:type="character" w:customStyle="1" w:styleId="WW-Znakinumeracji1111">
    <w:name w:val="WW-Znaki numeracji1111"/>
    <w:rsid w:val="00156CC2"/>
  </w:style>
  <w:style w:type="character" w:customStyle="1" w:styleId="WW-Znakinumeracji11111">
    <w:name w:val="WW-Znaki numeracji11111"/>
    <w:rsid w:val="00156CC2"/>
  </w:style>
  <w:style w:type="character" w:customStyle="1" w:styleId="WW-Znakinumeracji111111">
    <w:name w:val="WW-Znaki numeracji111111"/>
    <w:rsid w:val="00156CC2"/>
  </w:style>
  <w:style w:type="character" w:customStyle="1" w:styleId="WW-Znakinumeracji1111111">
    <w:name w:val="WW-Znaki numeracji1111111"/>
    <w:rsid w:val="00156CC2"/>
  </w:style>
  <w:style w:type="character" w:customStyle="1" w:styleId="WW-Znakinumeracji11111111">
    <w:name w:val="WW-Znaki numeracji11111111"/>
    <w:rsid w:val="00156CC2"/>
  </w:style>
  <w:style w:type="character" w:customStyle="1" w:styleId="WW-Znakinumeracji111111111">
    <w:name w:val="WW-Znaki numeracji111111111"/>
    <w:rsid w:val="00156CC2"/>
  </w:style>
  <w:style w:type="character" w:customStyle="1" w:styleId="WW-Znakinumeracji1111111111">
    <w:name w:val="WW-Znaki numeracji1111111111"/>
    <w:rsid w:val="00156CC2"/>
  </w:style>
  <w:style w:type="character" w:customStyle="1" w:styleId="WW-Znakinumeracji11111111111">
    <w:name w:val="WW-Znaki numeracji11111111111"/>
    <w:rsid w:val="00156CC2"/>
  </w:style>
  <w:style w:type="character" w:customStyle="1" w:styleId="WW-Znakinumeracji111111111111">
    <w:name w:val="WW-Znaki numeracji111111111111"/>
    <w:rsid w:val="00156CC2"/>
  </w:style>
  <w:style w:type="character" w:customStyle="1" w:styleId="WW-Znakinumeracji1111111111111">
    <w:name w:val="WW-Znaki numeracji1111111111111"/>
    <w:rsid w:val="00156CC2"/>
  </w:style>
  <w:style w:type="character" w:customStyle="1" w:styleId="WW-Znakinumeracji11111111111111">
    <w:name w:val="WW-Znaki numeracji11111111111111"/>
    <w:rsid w:val="00156CC2"/>
  </w:style>
  <w:style w:type="character" w:customStyle="1" w:styleId="WW-Znakinumeracji111111111111111">
    <w:name w:val="WW-Znaki numeracji111111111111111"/>
    <w:rsid w:val="00156CC2"/>
  </w:style>
  <w:style w:type="character" w:customStyle="1" w:styleId="WW-Znakinumeracji1111111111111111">
    <w:name w:val="WW-Znaki numeracji1111111111111111"/>
    <w:rsid w:val="00156CC2"/>
  </w:style>
  <w:style w:type="character" w:customStyle="1" w:styleId="Symbolewypunktowania">
    <w:name w:val="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basedOn w:val="Domylnaczcionkaakapitu1"/>
    <w:rsid w:val="00156CC2"/>
    <w:rPr>
      <w:sz w:val="24"/>
    </w:rPr>
  </w:style>
  <w:style w:type="paragraph" w:customStyle="1" w:styleId="Nagwek20">
    <w:name w:val="Nagłówek2"/>
    <w:basedOn w:val="Normalny"/>
    <w:next w:val="Tekstpodstawowy"/>
    <w:rsid w:val="00156C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56CC2"/>
    <w:pPr>
      <w:jc w:val="center"/>
    </w:pPr>
    <w:rPr>
      <w:rFonts w:ascii="Tahoma" w:hAnsi="Tahoma"/>
      <w:b/>
      <w:sz w:val="22"/>
    </w:rPr>
  </w:style>
  <w:style w:type="paragraph" w:styleId="Lista">
    <w:name w:val="List"/>
    <w:basedOn w:val="Tekstpodstawowy"/>
    <w:semiHidden/>
    <w:rsid w:val="00156CC2"/>
    <w:rPr>
      <w:rFonts w:cs="Tahoma"/>
    </w:rPr>
  </w:style>
  <w:style w:type="paragraph" w:customStyle="1" w:styleId="Podpis2">
    <w:name w:val="Podpis2"/>
    <w:basedOn w:val="Normalny"/>
    <w:rsid w:val="00156C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6C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156CC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156CC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156CC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156CC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156CC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156CC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156CC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156CC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156CC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156CC2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semiHidden/>
    <w:rsid w:val="00156CC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56CC2"/>
    <w:pPr>
      <w:spacing w:line="360" w:lineRule="auto"/>
      <w:ind w:right="-709"/>
      <w:jc w:val="center"/>
    </w:pPr>
    <w:rPr>
      <w:rFonts w:ascii="Tahoma" w:hAnsi="Tahoma"/>
      <w:b/>
      <w:sz w:val="20"/>
    </w:rPr>
  </w:style>
  <w:style w:type="paragraph" w:styleId="Tytu">
    <w:name w:val="Title"/>
    <w:basedOn w:val="Normalny"/>
    <w:next w:val="Podtytu"/>
    <w:qFormat/>
    <w:rsid w:val="00156CC2"/>
    <w:pPr>
      <w:jc w:val="center"/>
    </w:pPr>
    <w:rPr>
      <w:rFonts w:ascii="Tahoma" w:hAnsi="Tahoma"/>
      <w:b/>
    </w:rPr>
  </w:style>
  <w:style w:type="paragraph" w:styleId="Podtytu">
    <w:name w:val="Subtitle"/>
    <w:basedOn w:val="WW-Nagwek111111111111111111"/>
    <w:next w:val="Tekstpodstawowy"/>
    <w:qFormat/>
    <w:rsid w:val="00156CC2"/>
    <w:pPr>
      <w:jc w:val="center"/>
    </w:pPr>
    <w:rPr>
      <w:i/>
      <w:iCs/>
    </w:rPr>
  </w:style>
  <w:style w:type="paragraph" w:customStyle="1" w:styleId="ZU">
    <w:name w:val="Z_U"/>
    <w:basedOn w:val="Normalny"/>
    <w:rsid w:val="00156CC2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ny"/>
    <w:next w:val="Normalny"/>
    <w:rsid w:val="00156CC2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156CC2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156CC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156CC2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WW-Tekstblokowy">
    <w:name w:val="WW-Tekst blokowy"/>
    <w:basedOn w:val="Normalny"/>
    <w:rsid w:val="00156CC2"/>
    <w:pPr>
      <w:ind w:left="567" w:right="510" w:hanging="567"/>
    </w:pPr>
    <w:rPr>
      <w:b/>
      <w:color w:val="000000"/>
      <w:sz w:val="20"/>
    </w:rPr>
  </w:style>
  <w:style w:type="paragraph" w:customStyle="1" w:styleId="ProPublico">
    <w:name w:val="ProPublico"/>
    <w:rsid w:val="00156CC2"/>
    <w:pPr>
      <w:suppressAutoHyphens/>
      <w:spacing w:line="360" w:lineRule="auto"/>
    </w:pPr>
    <w:rPr>
      <w:rFonts w:eastAsia="Arial"/>
      <w:b/>
      <w:sz w:val="24"/>
      <w:lang w:eastAsia="ar-SA"/>
    </w:rPr>
  </w:style>
  <w:style w:type="paragraph" w:styleId="Tekstpodstawowywcity">
    <w:name w:val="Body Text Indent"/>
    <w:basedOn w:val="Normalny"/>
    <w:semiHidden/>
    <w:rsid w:val="00156CC2"/>
    <w:pPr>
      <w:spacing w:after="120"/>
      <w:ind w:left="283"/>
    </w:pPr>
  </w:style>
  <w:style w:type="paragraph" w:customStyle="1" w:styleId="Default">
    <w:name w:val="Default"/>
    <w:rsid w:val="00156CC2"/>
    <w:pPr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customStyle="1" w:styleId="WW-Tekstpodstawowywcity2">
    <w:name w:val="WW-Tekst podstawowy wcięty 2"/>
    <w:basedOn w:val="Normalny"/>
    <w:rsid w:val="00156CC2"/>
    <w:pPr>
      <w:spacing w:after="120" w:line="480" w:lineRule="auto"/>
      <w:ind w:left="283"/>
    </w:pPr>
  </w:style>
  <w:style w:type="paragraph" w:customStyle="1" w:styleId="Zawartotabeli">
    <w:name w:val="Zawartość tabeli"/>
    <w:basedOn w:val="Tekstpodstawowy"/>
    <w:rsid w:val="00156CC2"/>
    <w:pPr>
      <w:suppressLineNumbers/>
    </w:pPr>
  </w:style>
  <w:style w:type="paragraph" w:customStyle="1" w:styleId="WW-Zawartotabeli">
    <w:name w:val="WW-Zawartość tabeli"/>
    <w:basedOn w:val="Tekstpodstawowy"/>
    <w:rsid w:val="00156CC2"/>
    <w:pPr>
      <w:suppressLineNumbers/>
    </w:pPr>
  </w:style>
  <w:style w:type="paragraph" w:customStyle="1" w:styleId="WW-Zawartotabeli1">
    <w:name w:val="WW-Zawartość tabeli1"/>
    <w:basedOn w:val="Tekstpodstawowy"/>
    <w:rsid w:val="00156CC2"/>
    <w:pPr>
      <w:suppressLineNumbers/>
    </w:pPr>
  </w:style>
  <w:style w:type="paragraph" w:customStyle="1" w:styleId="WW-Zawartotabeli11">
    <w:name w:val="WW-Zawartość tabeli11"/>
    <w:basedOn w:val="Tekstpodstawowy"/>
    <w:rsid w:val="00156CC2"/>
    <w:pPr>
      <w:suppressLineNumbers/>
    </w:pPr>
  </w:style>
  <w:style w:type="paragraph" w:customStyle="1" w:styleId="WW-Zawartotabeli111">
    <w:name w:val="WW-Zawartość tabeli111"/>
    <w:basedOn w:val="Tekstpodstawowy"/>
    <w:rsid w:val="00156CC2"/>
    <w:pPr>
      <w:suppressLineNumbers/>
    </w:pPr>
  </w:style>
  <w:style w:type="paragraph" w:customStyle="1" w:styleId="WW-Zawartotabeli1111">
    <w:name w:val="WW-Zawartość tabeli1111"/>
    <w:basedOn w:val="Tekstpodstawowy"/>
    <w:rsid w:val="00156CC2"/>
    <w:pPr>
      <w:suppressLineNumbers/>
    </w:pPr>
  </w:style>
  <w:style w:type="paragraph" w:customStyle="1" w:styleId="WW-Zawartotabeli11111">
    <w:name w:val="WW-Zawartość tabeli11111"/>
    <w:basedOn w:val="Tekstpodstawowy"/>
    <w:rsid w:val="00156CC2"/>
    <w:pPr>
      <w:suppressLineNumbers/>
    </w:pPr>
  </w:style>
  <w:style w:type="paragraph" w:customStyle="1" w:styleId="WW-Zawartotabeli111111">
    <w:name w:val="WW-Zawartość tabeli111111"/>
    <w:basedOn w:val="Tekstpodstawowy"/>
    <w:rsid w:val="00156CC2"/>
    <w:pPr>
      <w:suppressLineNumbers/>
    </w:pPr>
  </w:style>
  <w:style w:type="paragraph" w:customStyle="1" w:styleId="WW-Zawartotabeli1111111">
    <w:name w:val="WW-Zawartość tabeli1111111"/>
    <w:basedOn w:val="Tekstpodstawowy"/>
    <w:rsid w:val="00156CC2"/>
    <w:pPr>
      <w:suppressLineNumbers/>
    </w:pPr>
  </w:style>
  <w:style w:type="paragraph" w:customStyle="1" w:styleId="WW-Zawartotabeli11111111">
    <w:name w:val="WW-Zawartość tabeli11111111"/>
    <w:basedOn w:val="Tekstpodstawowy"/>
    <w:rsid w:val="00156CC2"/>
    <w:pPr>
      <w:suppressLineNumbers/>
    </w:pPr>
  </w:style>
  <w:style w:type="paragraph" w:customStyle="1" w:styleId="WW-Zawartotabeli111111111">
    <w:name w:val="WW-Zawartość tabeli111111111"/>
    <w:basedOn w:val="Tekstpodstawowy"/>
    <w:rsid w:val="00156CC2"/>
    <w:pPr>
      <w:suppressLineNumbers/>
    </w:pPr>
  </w:style>
  <w:style w:type="paragraph" w:customStyle="1" w:styleId="WW-Zawartotabeli1111111111">
    <w:name w:val="WW-Zawartość tabeli1111111111"/>
    <w:basedOn w:val="Tekstpodstawowy"/>
    <w:rsid w:val="00156CC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56CC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56CC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56CC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56CC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56CC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56CC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56CC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56CC2"/>
    <w:pPr>
      <w:suppressLineNumbers/>
    </w:pPr>
  </w:style>
  <w:style w:type="paragraph" w:customStyle="1" w:styleId="Nagwektabeli">
    <w:name w:val="Nagłówek tabeli"/>
    <w:basedOn w:val="Zawartotabeli"/>
    <w:rsid w:val="00156CC2"/>
    <w:rPr>
      <w:bCs/>
      <w:i/>
      <w:iCs/>
    </w:rPr>
  </w:style>
  <w:style w:type="paragraph" w:customStyle="1" w:styleId="WW-Nagwektabeli">
    <w:name w:val="WW-Nagłówek tabeli"/>
    <w:basedOn w:val="WW-Zawartotabeli"/>
    <w:rsid w:val="00156CC2"/>
    <w:rPr>
      <w:bCs/>
      <w:i/>
      <w:iCs/>
    </w:rPr>
  </w:style>
  <w:style w:type="paragraph" w:customStyle="1" w:styleId="WW-Nagwektabeli1">
    <w:name w:val="WW-Nagłówek tabeli1"/>
    <w:basedOn w:val="WW-Zawartotabeli1"/>
    <w:rsid w:val="00156CC2"/>
    <w:rPr>
      <w:bCs/>
      <w:i/>
      <w:iCs/>
    </w:rPr>
  </w:style>
  <w:style w:type="paragraph" w:customStyle="1" w:styleId="WW-Nagwektabeli11">
    <w:name w:val="WW-Nagłówek tabeli11"/>
    <w:basedOn w:val="WW-Zawartotabeli11"/>
    <w:rsid w:val="00156CC2"/>
    <w:rPr>
      <w:bCs/>
      <w:i/>
      <w:iCs/>
    </w:rPr>
  </w:style>
  <w:style w:type="paragraph" w:customStyle="1" w:styleId="WW-Nagwektabeli111">
    <w:name w:val="WW-Nagłówek tabeli111"/>
    <w:basedOn w:val="WW-Zawartotabeli111"/>
    <w:rsid w:val="00156CC2"/>
    <w:rPr>
      <w:bCs/>
      <w:i/>
      <w:iCs/>
    </w:rPr>
  </w:style>
  <w:style w:type="paragraph" w:customStyle="1" w:styleId="WW-Nagwektabeli1111">
    <w:name w:val="WW-Nagłówek tabeli1111"/>
    <w:basedOn w:val="WW-Zawartotabeli1111"/>
    <w:rsid w:val="00156CC2"/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156CC2"/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156CC2"/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156CC2"/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156CC2"/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56CC2"/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56CC2"/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56CC2"/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56CC2"/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56CC2"/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56CC2"/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56CC2"/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56CC2"/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56CC2"/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56CC2"/>
    <w:rPr>
      <w:bCs/>
      <w:i/>
      <w:iCs/>
    </w:rPr>
  </w:style>
  <w:style w:type="paragraph" w:customStyle="1" w:styleId="Zawartoramki">
    <w:name w:val="Zawartość ramki"/>
    <w:basedOn w:val="Tekstpodstawowy"/>
    <w:rsid w:val="00156CC2"/>
  </w:style>
  <w:style w:type="paragraph" w:customStyle="1" w:styleId="WW-Zawartoramki">
    <w:name w:val="WW-Zawartość ramki"/>
    <w:basedOn w:val="Tekstpodstawowy"/>
    <w:rsid w:val="00156CC2"/>
  </w:style>
  <w:style w:type="paragraph" w:customStyle="1" w:styleId="WW-Zawartoramki1">
    <w:name w:val="WW-Zawartość ramki1"/>
    <w:basedOn w:val="Tekstpodstawowy"/>
    <w:rsid w:val="00156CC2"/>
  </w:style>
  <w:style w:type="paragraph" w:customStyle="1" w:styleId="WW-Zawartoramki11">
    <w:name w:val="WW-Zawartość ramki11"/>
    <w:basedOn w:val="Tekstpodstawowy"/>
    <w:rsid w:val="00156CC2"/>
  </w:style>
  <w:style w:type="paragraph" w:customStyle="1" w:styleId="WW-Zawartoramki111">
    <w:name w:val="WW-Zawartość ramki111"/>
    <w:basedOn w:val="Tekstpodstawowy"/>
    <w:rsid w:val="00156CC2"/>
  </w:style>
  <w:style w:type="paragraph" w:customStyle="1" w:styleId="WW-Zawartoramki1111">
    <w:name w:val="WW-Zawartość ramki1111"/>
    <w:basedOn w:val="Tekstpodstawowy"/>
    <w:rsid w:val="00156CC2"/>
  </w:style>
  <w:style w:type="paragraph" w:customStyle="1" w:styleId="WW-Zawartoramki11111">
    <w:name w:val="WW-Zawartość ramki11111"/>
    <w:basedOn w:val="Tekstpodstawowy"/>
    <w:rsid w:val="00156CC2"/>
  </w:style>
  <w:style w:type="paragraph" w:customStyle="1" w:styleId="WW-Zawartoramki111111">
    <w:name w:val="WW-Zawartość ramki111111"/>
    <w:basedOn w:val="Tekstpodstawowy"/>
    <w:rsid w:val="00156CC2"/>
  </w:style>
  <w:style w:type="paragraph" w:customStyle="1" w:styleId="WW-Zawartoramki1111111">
    <w:name w:val="WW-Zawartość ramki1111111"/>
    <w:basedOn w:val="Tekstpodstawowy"/>
    <w:rsid w:val="00156CC2"/>
  </w:style>
  <w:style w:type="paragraph" w:customStyle="1" w:styleId="WW-Zawartoramki11111111">
    <w:name w:val="WW-Zawartość ramki11111111"/>
    <w:basedOn w:val="Tekstpodstawowy"/>
    <w:rsid w:val="00156CC2"/>
  </w:style>
  <w:style w:type="paragraph" w:customStyle="1" w:styleId="WW-Zawartoramki111111111">
    <w:name w:val="WW-Zawartość ramki111111111"/>
    <w:basedOn w:val="Tekstpodstawowy"/>
    <w:rsid w:val="00156CC2"/>
  </w:style>
  <w:style w:type="paragraph" w:customStyle="1" w:styleId="WW-Zawartoramki1111111111">
    <w:name w:val="WW-Zawartość ramki1111111111"/>
    <w:basedOn w:val="Tekstpodstawowy"/>
    <w:rsid w:val="00156CC2"/>
  </w:style>
  <w:style w:type="paragraph" w:customStyle="1" w:styleId="WW-Zawartoramki11111111111">
    <w:name w:val="WW-Zawartość ramki11111111111"/>
    <w:basedOn w:val="Tekstpodstawowy"/>
    <w:rsid w:val="00156CC2"/>
  </w:style>
  <w:style w:type="paragraph" w:customStyle="1" w:styleId="WW-Zawartoramki111111111111">
    <w:name w:val="WW-Zawartość ramki111111111111"/>
    <w:basedOn w:val="Tekstpodstawowy"/>
    <w:rsid w:val="00156CC2"/>
  </w:style>
  <w:style w:type="paragraph" w:customStyle="1" w:styleId="WW-Zawartoramki1111111111111">
    <w:name w:val="WW-Zawartość ramki1111111111111"/>
    <w:basedOn w:val="Tekstpodstawowy"/>
    <w:rsid w:val="00156CC2"/>
  </w:style>
  <w:style w:type="paragraph" w:customStyle="1" w:styleId="WW-Zawartoramki11111111111111">
    <w:name w:val="WW-Zawartość ramki11111111111111"/>
    <w:basedOn w:val="Tekstpodstawowy"/>
    <w:rsid w:val="00156CC2"/>
  </w:style>
  <w:style w:type="paragraph" w:customStyle="1" w:styleId="WW-Zawartoramki111111111111111">
    <w:name w:val="WW-Zawartość ramki111111111111111"/>
    <w:basedOn w:val="Tekstpodstawowy"/>
    <w:rsid w:val="00156CC2"/>
  </w:style>
  <w:style w:type="paragraph" w:customStyle="1" w:styleId="WW-Zawartoramki1111111111111111">
    <w:name w:val="WW-Zawartość ramki1111111111111111"/>
    <w:basedOn w:val="Tekstpodstawowy"/>
    <w:rsid w:val="00156CC2"/>
  </w:style>
  <w:style w:type="paragraph" w:customStyle="1" w:styleId="WW-Zawartoramki11111111111111111">
    <w:name w:val="WW-Zawartość ramki11111111111111111"/>
    <w:basedOn w:val="Tekstpodstawowy"/>
    <w:rsid w:val="00156CC2"/>
  </w:style>
  <w:style w:type="paragraph" w:customStyle="1" w:styleId="WW-Zawartoramki111111111111111111">
    <w:name w:val="WW-Zawartość ramki111111111111111111"/>
    <w:basedOn w:val="Tekstpodstawowy"/>
    <w:rsid w:val="00156CC2"/>
  </w:style>
  <w:style w:type="paragraph" w:styleId="Akapitzlist">
    <w:name w:val="List Paragraph"/>
    <w:basedOn w:val="Normalny"/>
    <w:uiPriority w:val="34"/>
    <w:qFormat/>
    <w:rsid w:val="00E461C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537C8"/>
    <w:rPr>
      <w:sz w:val="24"/>
      <w:lang w:eastAsia="ar-SA"/>
    </w:rPr>
  </w:style>
  <w:style w:type="paragraph" w:styleId="NormalnyWeb">
    <w:name w:val="Normal (Web)"/>
    <w:basedOn w:val="Normalny"/>
    <w:uiPriority w:val="99"/>
    <w:rsid w:val="001F6FF8"/>
    <w:pPr>
      <w:spacing w:before="280" w:after="280"/>
    </w:pPr>
    <w:rPr>
      <w:szCs w:val="24"/>
    </w:rPr>
  </w:style>
  <w:style w:type="paragraph" w:customStyle="1" w:styleId="Standard">
    <w:name w:val="Standard"/>
    <w:rsid w:val="000308D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ps1sosnowie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07B8-446A-4243-ACDD-9443A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CHLEB 2007</vt:lpstr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CHLEB 2007</dc:title>
  <dc:creator>DPS</dc:creator>
  <cp:lastModifiedBy>Wioletta Leszczyńska</cp:lastModifiedBy>
  <cp:revision>7</cp:revision>
  <cp:lastPrinted>2023-12-12T11:09:00Z</cp:lastPrinted>
  <dcterms:created xsi:type="dcterms:W3CDTF">2022-11-25T13:09:00Z</dcterms:created>
  <dcterms:modified xsi:type="dcterms:W3CDTF">2023-12-12T11:09:00Z</dcterms:modified>
</cp:coreProperties>
</file>