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5D703" w14:textId="77777777" w:rsidR="00A743C7" w:rsidRDefault="00A743C7" w:rsidP="00F33FD5">
      <w:pPr>
        <w:suppressAutoHyphens w:val="0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Cs w:val="24"/>
        </w:rPr>
      </w:pPr>
    </w:p>
    <w:p w14:paraId="751CC41F" w14:textId="77777777" w:rsidR="00A743C7" w:rsidRPr="0003720E" w:rsidRDefault="00A743C7" w:rsidP="00A743C7">
      <w:pPr>
        <w:pStyle w:val="Nagwek"/>
        <w:jc w:val="right"/>
        <w:rPr>
          <w:rFonts w:ascii="Bookman Old Style" w:hAnsi="Bookman Old Style"/>
          <w:b/>
          <w:bCs/>
          <w:sz w:val="20"/>
        </w:rPr>
      </w:pPr>
      <w:r w:rsidRPr="0003720E">
        <w:rPr>
          <w:rFonts w:ascii="Bookman Old Style" w:hAnsi="Bookman Old Style"/>
          <w:b/>
          <w:bCs/>
          <w:sz w:val="20"/>
        </w:rPr>
        <w:t>Załącznik Nr 1</w:t>
      </w:r>
    </w:p>
    <w:p w14:paraId="170A446B" w14:textId="77777777" w:rsidR="00A743C7" w:rsidRDefault="00A743C7" w:rsidP="00F33FD5">
      <w:pPr>
        <w:suppressAutoHyphens w:val="0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Cs w:val="24"/>
        </w:rPr>
      </w:pPr>
    </w:p>
    <w:p w14:paraId="23EBC782" w14:textId="77777777" w:rsidR="00A743C7" w:rsidRDefault="00A743C7" w:rsidP="00F33FD5">
      <w:pPr>
        <w:suppressAutoHyphens w:val="0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Cs w:val="24"/>
        </w:rPr>
      </w:pPr>
    </w:p>
    <w:p w14:paraId="01D72C1C" w14:textId="7FEF8C71" w:rsidR="00F33FD5" w:rsidRPr="00052E45" w:rsidRDefault="00F33FD5" w:rsidP="00F33FD5">
      <w:pPr>
        <w:suppressAutoHyphens w:val="0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Cs w:val="24"/>
        </w:rPr>
      </w:pPr>
      <w:r w:rsidRPr="00052E45">
        <w:rPr>
          <w:rFonts w:ascii="Bookman Old Style" w:hAnsi="Bookman Old Style"/>
          <w:b/>
          <w:bCs/>
          <w:szCs w:val="24"/>
        </w:rPr>
        <w:t>FORMULARZ OFERTOWY</w:t>
      </w:r>
    </w:p>
    <w:p w14:paraId="28C6965D" w14:textId="6409B441" w:rsidR="00F33FD5" w:rsidRPr="00052E45" w:rsidRDefault="00F33FD5" w:rsidP="00F33FD5">
      <w:pPr>
        <w:suppressAutoHyphens w:val="0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Cs w:val="24"/>
        </w:rPr>
      </w:pPr>
      <w:r w:rsidRPr="00F33FD5">
        <w:rPr>
          <w:rFonts w:ascii="Bookman Old Style" w:hAnsi="Bookman Old Style"/>
          <w:b/>
          <w:bCs/>
          <w:szCs w:val="24"/>
        </w:rPr>
        <w:t xml:space="preserve">DLA ZAMÓWIENIA PUBLICZNEGO O WARTOŚCI NIEPRZEKRACZAJĄCEJ </w:t>
      </w:r>
      <w:r w:rsidRPr="00052E45">
        <w:rPr>
          <w:rFonts w:ascii="Bookman Old Style" w:hAnsi="Bookman Old Style"/>
          <w:b/>
          <w:bCs/>
          <w:szCs w:val="24"/>
        </w:rPr>
        <w:t>130.000 ZŁ NETTO</w:t>
      </w:r>
    </w:p>
    <w:p w14:paraId="52CE6E4E" w14:textId="77777777" w:rsidR="00F33FD5" w:rsidRDefault="00F33FD5" w:rsidP="00F33FD5">
      <w:pPr>
        <w:spacing w:after="200" w:line="276" w:lineRule="auto"/>
        <w:rPr>
          <w:rFonts w:ascii="Bookman Old Style" w:hAnsi="Bookman Old Style" w:cs="Calibri"/>
          <w:b/>
          <w:bCs/>
          <w:sz w:val="22"/>
          <w:u w:val="single"/>
        </w:rPr>
      </w:pPr>
    </w:p>
    <w:p w14:paraId="7EBF2F21" w14:textId="77777777" w:rsidR="00A817C6" w:rsidRDefault="00A817C6" w:rsidP="00A817C6">
      <w:pPr>
        <w:numPr>
          <w:ilvl w:val="0"/>
          <w:numId w:val="33"/>
        </w:numPr>
        <w:spacing w:after="200" w:line="276" w:lineRule="auto"/>
        <w:ind w:left="284" w:hanging="284"/>
        <w:rPr>
          <w:rFonts w:ascii="Bookman Old Style" w:hAnsi="Bookman Old Style" w:cs="Calibri"/>
          <w:b/>
          <w:bCs/>
          <w:sz w:val="20"/>
          <w:u w:val="single"/>
        </w:rPr>
      </w:pPr>
      <w:r w:rsidRPr="00A817C6">
        <w:rPr>
          <w:rFonts w:ascii="Bookman Old Style" w:hAnsi="Bookman Old Style" w:cs="Calibri"/>
          <w:b/>
          <w:bCs/>
          <w:sz w:val="20"/>
          <w:u w:val="single"/>
        </w:rPr>
        <w:t>PRZEDMIOT ZAMÓWIENIA</w:t>
      </w:r>
    </w:p>
    <w:p w14:paraId="5AE35C5F" w14:textId="27B17BA4" w:rsidR="00A817C6" w:rsidRPr="00052E45" w:rsidRDefault="00A817C6" w:rsidP="00A8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ind w:left="360"/>
        <w:jc w:val="center"/>
        <w:rPr>
          <w:rFonts w:ascii="Bookman Old Style" w:hAnsi="Bookman Old Style"/>
          <w:b/>
          <w:sz w:val="20"/>
        </w:rPr>
      </w:pPr>
      <w:r w:rsidRPr="00052E45">
        <w:rPr>
          <w:rFonts w:ascii="Bookman Old Style" w:hAnsi="Bookman Old Style"/>
          <w:b/>
          <w:sz w:val="20"/>
        </w:rPr>
        <w:t>„</w:t>
      </w:r>
      <w:r w:rsidR="00DA602F" w:rsidRPr="00DA602F">
        <w:rPr>
          <w:rFonts w:ascii="Bookman Old Style" w:hAnsi="Bookman Old Style"/>
          <w:b/>
          <w:bCs/>
          <w:sz w:val="20"/>
        </w:rPr>
        <w:t xml:space="preserve">ZAKUP, DOSTAWA I MONTAŻ </w:t>
      </w:r>
      <w:r w:rsidR="00707CA5">
        <w:rPr>
          <w:rFonts w:ascii="Bookman Old Style" w:hAnsi="Bookman Old Style"/>
          <w:b/>
          <w:bCs/>
          <w:sz w:val="20"/>
        </w:rPr>
        <w:t>5</w:t>
      </w:r>
      <w:r w:rsidR="001262C9">
        <w:rPr>
          <w:rFonts w:ascii="Bookman Old Style" w:hAnsi="Bookman Old Style"/>
          <w:b/>
          <w:bCs/>
          <w:sz w:val="20"/>
        </w:rPr>
        <w:t xml:space="preserve"> SZTUK</w:t>
      </w:r>
      <w:r w:rsidR="00DA602F" w:rsidRPr="00DA602F">
        <w:rPr>
          <w:rFonts w:ascii="Bookman Old Style" w:hAnsi="Bookman Old Style"/>
          <w:b/>
          <w:bCs/>
          <w:sz w:val="20"/>
        </w:rPr>
        <w:t xml:space="preserve"> </w:t>
      </w:r>
      <w:r w:rsidR="00707CA5">
        <w:rPr>
          <w:rFonts w:ascii="Bookman Old Style" w:hAnsi="Bookman Old Style"/>
          <w:b/>
          <w:bCs/>
          <w:sz w:val="20"/>
        </w:rPr>
        <w:t>ŁÓŻEK REHABILITACYJNYCH ELEKTRYCZNYCH DLA</w:t>
      </w:r>
      <w:r w:rsidR="00DA602F" w:rsidRPr="00DA602F">
        <w:rPr>
          <w:rFonts w:ascii="Bookman Old Style" w:hAnsi="Bookman Old Style"/>
          <w:b/>
          <w:bCs/>
          <w:sz w:val="20"/>
        </w:rPr>
        <w:t xml:space="preserve"> DOMU POMOCY SPOŁECZNEJ NR 1 W SOSNOWCU</w:t>
      </w:r>
      <w:r w:rsidRPr="00052E45">
        <w:rPr>
          <w:rFonts w:ascii="Bookman Old Style" w:hAnsi="Bookman Old Style"/>
          <w:b/>
          <w:bCs/>
          <w:sz w:val="20"/>
        </w:rPr>
        <w:t>”</w:t>
      </w:r>
    </w:p>
    <w:p w14:paraId="150FD30E" w14:textId="77777777" w:rsidR="006E3CFE" w:rsidRDefault="006E3CFE" w:rsidP="00A817C6">
      <w:pPr>
        <w:ind w:left="360"/>
        <w:jc w:val="center"/>
        <w:rPr>
          <w:rFonts w:ascii="Bookman Old Style" w:hAnsi="Bookman Old Style"/>
          <w:b/>
          <w:bCs/>
          <w:sz w:val="20"/>
        </w:rPr>
      </w:pPr>
    </w:p>
    <w:p w14:paraId="3642AF9A" w14:textId="14F8E0A0" w:rsidR="00A817C6" w:rsidRPr="00962D06" w:rsidRDefault="00A817C6" w:rsidP="00A817C6">
      <w:pPr>
        <w:ind w:left="360"/>
        <w:jc w:val="center"/>
        <w:rPr>
          <w:rFonts w:ascii="Bookman Old Style" w:hAnsi="Bookman Old Style"/>
          <w:sz w:val="20"/>
        </w:rPr>
      </w:pPr>
      <w:r w:rsidRPr="00962D06">
        <w:rPr>
          <w:rFonts w:ascii="Bookman Old Style" w:hAnsi="Bookman Old Style"/>
          <w:sz w:val="20"/>
        </w:rPr>
        <w:t>Znak sprawy: DGiOT.252.</w:t>
      </w:r>
      <w:r w:rsidR="00707CA5" w:rsidRPr="00962D06">
        <w:rPr>
          <w:rFonts w:ascii="Bookman Old Style" w:hAnsi="Bookman Old Style"/>
          <w:b/>
          <w:bCs/>
          <w:sz w:val="20"/>
        </w:rPr>
        <w:t>10</w:t>
      </w:r>
      <w:r w:rsidRPr="00962D06">
        <w:rPr>
          <w:rFonts w:ascii="Bookman Old Style" w:hAnsi="Bookman Old Style"/>
          <w:sz w:val="20"/>
        </w:rPr>
        <w:t>.202</w:t>
      </w:r>
      <w:r w:rsidR="00DA602F" w:rsidRPr="00962D06">
        <w:rPr>
          <w:rFonts w:ascii="Bookman Old Style" w:hAnsi="Bookman Old Style"/>
          <w:sz w:val="20"/>
        </w:rPr>
        <w:t>3</w:t>
      </w:r>
    </w:p>
    <w:p w14:paraId="2CB84F6D" w14:textId="77777777" w:rsidR="00A743C7" w:rsidRDefault="00A743C7" w:rsidP="00A817C6">
      <w:pPr>
        <w:ind w:left="360"/>
        <w:jc w:val="center"/>
        <w:rPr>
          <w:rFonts w:ascii="Bookman Old Style" w:hAnsi="Bookman Old Style"/>
          <w:b/>
          <w:bCs/>
          <w:sz w:val="20"/>
        </w:rPr>
      </w:pPr>
    </w:p>
    <w:p w14:paraId="450CE154" w14:textId="2F17D312" w:rsidR="00264BE4" w:rsidRPr="00CE7722" w:rsidRDefault="00264BE4" w:rsidP="00264BE4">
      <w:pPr>
        <w:pStyle w:val="Tekstpodstawowy"/>
        <w:suppressAutoHyphens w:val="0"/>
        <w:spacing w:line="276" w:lineRule="auto"/>
        <w:ind w:left="284"/>
        <w:jc w:val="both"/>
        <w:rPr>
          <w:rFonts w:ascii="Bookman Old Style" w:hAnsi="Bookman Old Style" w:cs="Calibri"/>
          <w:b w:val="0"/>
          <w:bCs/>
          <w:sz w:val="20"/>
          <w:szCs w:val="18"/>
        </w:rPr>
      </w:pPr>
      <w:r w:rsidRPr="00CE7722">
        <w:rPr>
          <w:rFonts w:ascii="Bookman Old Style" w:hAnsi="Bookman Old Style" w:cs="Calibri"/>
          <w:b w:val="0"/>
          <w:bCs/>
          <w:sz w:val="20"/>
          <w:szCs w:val="18"/>
        </w:rPr>
        <w:t>Przedmiot umowy realizowany jest w ramach projektu współfinansowanego przez Unię Europejską ze środków Europejskiego Funduszu Społecznego na lata 2014-2020 w</w:t>
      </w:r>
      <w:r w:rsidRPr="00CE7722">
        <w:rPr>
          <w:rFonts w:ascii="Bookman Old Style" w:hAnsi="Bookman Old Style" w:cs="Calibri"/>
          <w:b w:val="0"/>
          <w:bCs/>
          <w:sz w:val="20"/>
          <w:szCs w:val="18"/>
        </w:rPr>
        <w:t> </w:t>
      </w:r>
      <w:r w:rsidRPr="00CE7722">
        <w:rPr>
          <w:rFonts w:ascii="Bookman Old Style" w:hAnsi="Bookman Old Style" w:cs="Calibri"/>
          <w:b w:val="0"/>
          <w:bCs/>
          <w:sz w:val="20"/>
          <w:szCs w:val="18"/>
        </w:rPr>
        <w:t>ramach Regionalnego Programu Operacyjnego Województwa Śląskiego Oś Priorytetowa dla osi priorytetowej: VIII. Regionalne kadry gospodarki opartej na wiedzy dla działania: 8.3. Poprawa dostępu do profilaktyki, diagnostyki i rehabilitacji leczniczej ułatwiającej pozostanie w zatrudnieniu i powrót do pracy dla poddziałania: 8.3.2. Realizowanie aktywizacji zawodowej poprzez zapewnienie właściwej opieki zdrowotnej – konkurs.</w:t>
      </w:r>
    </w:p>
    <w:p w14:paraId="66969E85" w14:textId="1A2D3680" w:rsidR="00A817C6" w:rsidRPr="00052E45" w:rsidRDefault="00A817C6" w:rsidP="00A817C6">
      <w:pPr>
        <w:ind w:left="360"/>
        <w:jc w:val="center"/>
        <w:rPr>
          <w:rFonts w:ascii="Bookman Old Style" w:hAnsi="Bookman Old Style"/>
          <w:b/>
          <w:bCs/>
          <w:sz w:val="20"/>
        </w:rPr>
      </w:pPr>
    </w:p>
    <w:p w14:paraId="42A8F266" w14:textId="77777777" w:rsidR="00A817C6" w:rsidRPr="00A817C6" w:rsidRDefault="00A817C6" w:rsidP="00A817C6">
      <w:pPr>
        <w:numPr>
          <w:ilvl w:val="0"/>
          <w:numId w:val="33"/>
        </w:numPr>
        <w:spacing w:after="200" w:line="276" w:lineRule="auto"/>
        <w:ind w:left="284" w:hanging="284"/>
        <w:rPr>
          <w:rFonts w:ascii="Bookman Old Style" w:hAnsi="Bookman Old Style" w:cs="Calibri"/>
          <w:b/>
          <w:bCs/>
          <w:sz w:val="20"/>
          <w:u w:val="single"/>
        </w:rPr>
      </w:pPr>
      <w:r w:rsidRPr="00A817C6">
        <w:rPr>
          <w:rFonts w:ascii="Bookman Old Style" w:hAnsi="Bookman Old Style" w:cs="Calibri"/>
          <w:b/>
          <w:bCs/>
          <w:sz w:val="20"/>
          <w:u w:val="single"/>
        </w:rPr>
        <w:t>ZAMAWIAJĄCY:</w:t>
      </w:r>
    </w:p>
    <w:p w14:paraId="36C7F1FA" w14:textId="77777777" w:rsidR="006E3CFE" w:rsidRDefault="006E3CFE" w:rsidP="00052E45">
      <w:pPr>
        <w:tabs>
          <w:tab w:val="left" w:pos="1560"/>
        </w:tabs>
        <w:jc w:val="center"/>
        <w:rPr>
          <w:rFonts w:ascii="Bookman Old Style" w:hAnsi="Bookman Old Style" w:cs="Calibri"/>
          <w:b/>
          <w:sz w:val="20"/>
        </w:rPr>
      </w:pPr>
    </w:p>
    <w:p w14:paraId="409860CE" w14:textId="2485A998" w:rsidR="00A817C6" w:rsidRPr="00A817C6" w:rsidRDefault="00A817C6" w:rsidP="00052E45">
      <w:pPr>
        <w:tabs>
          <w:tab w:val="left" w:pos="1560"/>
        </w:tabs>
        <w:jc w:val="center"/>
        <w:rPr>
          <w:rFonts w:ascii="Bookman Old Style" w:hAnsi="Bookman Old Style" w:cs="Calibri"/>
          <w:b/>
          <w:sz w:val="20"/>
        </w:rPr>
      </w:pPr>
      <w:r w:rsidRPr="00A817C6">
        <w:rPr>
          <w:rFonts w:ascii="Bookman Old Style" w:hAnsi="Bookman Old Style" w:cs="Calibri"/>
          <w:b/>
          <w:sz w:val="20"/>
        </w:rPr>
        <w:t>Dom Pomocy Społecznej nr 1</w:t>
      </w:r>
    </w:p>
    <w:p w14:paraId="30C68951" w14:textId="77777777" w:rsidR="00A817C6" w:rsidRPr="00A817C6" w:rsidRDefault="00A817C6" w:rsidP="00052E45">
      <w:pPr>
        <w:tabs>
          <w:tab w:val="left" w:pos="1560"/>
        </w:tabs>
        <w:jc w:val="center"/>
        <w:rPr>
          <w:rFonts w:ascii="Bookman Old Style" w:hAnsi="Bookman Old Style" w:cs="Calibri"/>
          <w:b/>
          <w:sz w:val="20"/>
        </w:rPr>
      </w:pPr>
      <w:r w:rsidRPr="00A817C6">
        <w:rPr>
          <w:rFonts w:ascii="Bookman Old Style" w:hAnsi="Bookman Old Style" w:cs="Calibri"/>
          <w:b/>
          <w:sz w:val="20"/>
        </w:rPr>
        <w:t>41-200 Sosnowiec</w:t>
      </w:r>
    </w:p>
    <w:p w14:paraId="4B8EB108" w14:textId="77777777" w:rsidR="00A817C6" w:rsidRPr="00A817C6" w:rsidRDefault="00A817C6" w:rsidP="00052E45">
      <w:pPr>
        <w:tabs>
          <w:tab w:val="left" w:pos="1560"/>
        </w:tabs>
        <w:jc w:val="center"/>
        <w:rPr>
          <w:rFonts w:ascii="Bookman Old Style" w:hAnsi="Bookman Old Style" w:cs="Calibri"/>
          <w:b/>
          <w:sz w:val="20"/>
          <w:lang w:val="en-US"/>
        </w:rPr>
      </w:pPr>
      <w:r w:rsidRPr="00A817C6">
        <w:rPr>
          <w:rFonts w:ascii="Bookman Old Style" w:hAnsi="Bookman Old Style" w:cs="Calibri"/>
          <w:b/>
          <w:sz w:val="20"/>
        </w:rPr>
        <w:t xml:space="preserve">ul. gen. </w:t>
      </w:r>
      <w:r w:rsidRPr="00A817C6">
        <w:rPr>
          <w:rFonts w:ascii="Bookman Old Style" w:hAnsi="Bookman Old Style" w:cs="Calibri"/>
          <w:b/>
          <w:sz w:val="20"/>
          <w:lang w:val="en-US"/>
        </w:rPr>
        <w:t>Wł. Andersa 81 b</w:t>
      </w:r>
    </w:p>
    <w:p w14:paraId="3C2A5A1F" w14:textId="006A3A9A" w:rsidR="00A817C6" w:rsidRPr="00A817C6" w:rsidRDefault="00A95304" w:rsidP="00052E45">
      <w:pPr>
        <w:jc w:val="center"/>
        <w:rPr>
          <w:rFonts w:ascii="Bookman Old Style" w:eastAsia="SimSun" w:hAnsi="Bookman Old Style" w:cs="Calibri"/>
          <w:sz w:val="20"/>
          <w:lang w:val="en-US"/>
        </w:rPr>
      </w:pPr>
      <w:r>
        <w:rPr>
          <w:rFonts w:ascii="Bookman Old Style" w:eastAsia="SimSun" w:hAnsi="Bookman Old Style" w:cs="Calibri"/>
          <w:sz w:val="20"/>
          <w:lang w:val="en-US"/>
        </w:rPr>
        <w:t>t</w:t>
      </w:r>
      <w:r w:rsidR="00A817C6" w:rsidRPr="00A817C6">
        <w:rPr>
          <w:rFonts w:ascii="Bookman Old Style" w:eastAsia="SimSun" w:hAnsi="Bookman Old Style" w:cs="Calibri"/>
          <w:sz w:val="20"/>
          <w:lang w:val="en-US"/>
        </w:rPr>
        <w:t xml:space="preserve">elefon/faks: (32) 266-50-42, </w:t>
      </w:r>
      <w:r w:rsidR="00A817C6" w:rsidRPr="00A817C6">
        <w:rPr>
          <w:rFonts w:ascii="Bookman Old Style" w:eastAsia="SimSun" w:hAnsi="Bookman Old Style" w:cs="Calibri"/>
          <w:sz w:val="20"/>
          <w:lang w:val="en-US"/>
        </w:rPr>
        <w:br/>
      </w:r>
      <w:r>
        <w:rPr>
          <w:rFonts w:ascii="Bookman Old Style" w:eastAsia="SimSun" w:hAnsi="Bookman Old Style" w:cs="Calibri"/>
          <w:sz w:val="20"/>
          <w:lang w:val="en-US"/>
        </w:rPr>
        <w:t>a</w:t>
      </w:r>
      <w:r w:rsidR="00A817C6" w:rsidRPr="00A817C6">
        <w:rPr>
          <w:rFonts w:ascii="Bookman Old Style" w:eastAsia="SimSun" w:hAnsi="Bookman Old Style" w:cs="Calibri"/>
          <w:sz w:val="20"/>
          <w:lang w:val="en-US"/>
        </w:rPr>
        <w:t>dres e-mail: sekretariat@dps1sosnowiec.pl</w:t>
      </w:r>
    </w:p>
    <w:p w14:paraId="3FD0256A" w14:textId="77777777" w:rsidR="00A817C6" w:rsidRDefault="00A817C6" w:rsidP="00A817C6">
      <w:pPr>
        <w:rPr>
          <w:rFonts w:ascii="Bookman Old Style" w:hAnsi="Bookman Old Style" w:cs="Calibri"/>
          <w:b/>
          <w:bCs/>
          <w:sz w:val="20"/>
          <w:lang w:val="en-US"/>
        </w:rPr>
      </w:pPr>
    </w:p>
    <w:p w14:paraId="63D486F4" w14:textId="77777777" w:rsidR="006E3CFE" w:rsidRPr="00A817C6" w:rsidRDefault="006E3CFE" w:rsidP="00A817C6">
      <w:pPr>
        <w:rPr>
          <w:rFonts w:ascii="Bookman Old Style" w:hAnsi="Bookman Old Style" w:cs="Calibri"/>
          <w:b/>
          <w:bCs/>
          <w:sz w:val="20"/>
          <w:lang w:val="en-US"/>
        </w:rPr>
      </w:pPr>
    </w:p>
    <w:p w14:paraId="2F38184B" w14:textId="77777777" w:rsidR="00A817C6" w:rsidRPr="00A817C6" w:rsidRDefault="00A817C6" w:rsidP="00052E45">
      <w:pPr>
        <w:numPr>
          <w:ilvl w:val="0"/>
          <w:numId w:val="33"/>
        </w:numPr>
        <w:spacing w:line="276" w:lineRule="auto"/>
        <w:ind w:left="284" w:hanging="284"/>
        <w:rPr>
          <w:rFonts w:ascii="Bookman Old Style" w:hAnsi="Bookman Old Style" w:cs="Calibri"/>
          <w:b/>
          <w:bCs/>
          <w:sz w:val="20"/>
          <w:u w:val="single"/>
        </w:rPr>
      </w:pPr>
      <w:r w:rsidRPr="00A817C6">
        <w:rPr>
          <w:rFonts w:ascii="Bookman Old Style" w:hAnsi="Bookman Old Style" w:cs="Calibri"/>
          <w:b/>
          <w:bCs/>
          <w:sz w:val="20"/>
          <w:u w:val="single"/>
        </w:rPr>
        <w:t>WYKONAWCA:</w:t>
      </w:r>
    </w:p>
    <w:p w14:paraId="1608C559" w14:textId="575FC3AA" w:rsidR="00A817C6" w:rsidRPr="00052E45" w:rsidRDefault="00A817C6" w:rsidP="00E3406A">
      <w:pPr>
        <w:spacing w:line="276" w:lineRule="auto"/>
        <w:ind w:firstLine="284"/>
        <w:rPr>
          <w:rFonts w:ascii="Bookman Old Style" w:hAnsi="Bookman Old Style" w:cs="Calibri"/>
          <w:bCs/>
          <w:sz w:val="20"/>
        </w:rPr>
      </w:pPr>
      <w:r w:rsidRPr="00A817C6">
        <w:rPr>
          <w:rFonts w:ascii="Bookman Old Style" w:hAnsi="Bookman Old Style" w:cs="Calibri"/>
          <w:bCs/>
          <w:sz w:val="20"/>
        </w:rPr>
        <w:t xml:space="preserve">Niniejsza oferta zostaje złożona przez: </w:t>
      </w:r>
    </w:p>
    <w:p w14:paraId="0FE23457" w14:textId="77777777" w:rsidR="0045680D" w:rsidRPr="00A817C6" w:rsidRDefault="0045680D" w:rsidP="00A817C6">
      <w:pPr>
        <w:spacing w:line="276" w:lineRule="auto"/>
        <w:rPr>
          <w:rFonts w:ascii="Bookman Old Style" w:hAnsi="Bookman Old Style" w:cs="Calibri"/>
          <w:bCs/>
          <w:sz w:val="20"/>
        </w:rPr>
      </w:pPr>
    </w:p>
    <w:tbl>
      <w:tblPr>
        <w:tblW w:w="0" w:type="auto"/>
        <w:tblInd w:w="9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7"/>
        <w:gridCol w:w="3673"/>
      </w:tblGrid>
      <w:tr w:rsidR="00ED0954" w:rsidRPr="00052E45" w14:paraId="63A27B59" w14:textId="77777777" w:rsidTr="0045680D">
        <w:trPr>
          <w:trHeight w:val="315"/>
        </w:trPr>
        <w:tc>
          <w:tcPr>
            <w:tcW w:w="5507" w:type="dxa"/>
          </w:tcPr>
          <w:p w14:paraId="5EF16543" w14:textId="77777777" w:rsidR="00ED0954" w:rsidRPr="00052E45" w:rsidRDefault="00ED0954" w:rsidP="00ED0954">
            <w:pPr>
              <w:pStyle w:val="Standard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6CC5079" w14:textId="6DC69793" w:rsidR="00ED0954" w:rsidRPr="00052E45" w:rsidRDefault="00ED0954" w:rsidP="00ED0954">
            <w:pPr>
              <w:pStyle w:val="Standard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NAZWA I SIEDZIBA WYKONAWCY</w:t>
            </w:r>
          </w:p>
        </w:tc>
        <w:tc>
          <w:tcPr>
            <w:tcW w:w="3673" w:type="dxa"/>
          </w:tcPr>
          <w:p w14:paraId="2CE18B1C" w14:textId="1F4056A8" w:rsidR="00ED0954" w:rsidRPr="00052E45" w:rsidRDefault="00ED0954" w:rsidP="00ED0954">
            <w:pPr>
              <w:pStyle w:val="Standard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NAZWISKA I FUNKCJE OSÓB UPOWAŻNIONYCH DO REPREZENTACJI WYKONAWCY</w:t>
            </w:r>
          </w:p>
        </w:tc>
      </w:tr>
      <w:tr w:rsidR="00ED0954" w:rsidRPr="00052E45" w14:paraId="0191E547" w14:textId="77777777" w:rsidTr="0045680D">
        <w:trPr>
          <w:trHeight w:val="315"/>
        </w:trPr>
        <w:tc>
          <w:tcPr>
            <w:tcW w:w="5507" w:type="dxa"/>
          </w:tcPr>
          <w:p w14:paraId="30501504" w14:textId="7777777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42A2A92" w14:textId="1FFE5D80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</w:t>
            </w:r>
            <w:r w:rsidR="0045680D"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_</w:t>
            </w:r>
            <w:proofErr w:type="gramEnd"/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_______________________________________</w:t>
            </w:r>
          </w:p>
          <w:p w14:paraId="252C8CEA" w14:textId="7777777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4BB271B7" w14:textId="602CD30B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</w:t>
            </w:r>
            <w:r w:rsidR="0045680D"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________________________________________</w:t>
            </w:r>
          </w:p>
          <w:p w14:paraId="1D3D4050" w14:textId="7777777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1ACE8AF" w14:textId="4D84DF1A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Tel. </w:t>
            </w:r>
            <w:r w:rsidR="0045680D"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________________________________________</w:t>
            </w:r>
          </w:p>
          <w:p w14:paraId="0B0C4A3F" w14:textId="7777777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32E53704" w14:textId="7B6F196E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e-mail </w:t>
            </w:r>
            <w:r w:rsidR="0045680D"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________________________________________</w:t>
            </w:r>
          </w:p>
          <w:p w14:paraId="24D4199D" w14:textId="7777777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A5EF70C" w14:textId="7777777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REGON ________________________________________</w:t>
            </w:r>
          </w:p>
          <w:p w14:paraId="432CD346" w14:textId="7777777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FCA55EE" w14:textId="4C2A5EE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NIP </w:t>
            </w:r>
            <w:r w:rsidR="0045680D"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________________________________________</w:t>
            </w:r>
          </w:p>
        </w:tc>
        <w:tc>
          <w:tcPr>
            <w:tcW w:w="3673" w:type="dxa"/>
          </w:tcPr>
          <w:p w14:paraId="409BCC0B" w14:textId="7777777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1F11020" w14:textId="77777777" w:rsidR="0045680D" w:rsidRPr="00052E45" w:rsidRDefault="0045680D" w:rsidP="0045680D">
            <w:pPr>
              <w:pStyle w:val="Standard"/>
              <w:spacing w:after="0" w:line="360" w:lineRule="auto"/>
              <w:ind w:left="360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____________________________</w:t>
            </w:r>
          </w:p>
          <w:p w14:paraId="23D9F067" w14:textId="77777777" w:rsidR="0045680D" w:rsidRPr="00052E45" w:rsidRDefault="0045680D" w:rsidP="0045680D">
            <w:pPr>
              <w:pStyle w:val="Standard"/>
              <w:spacing w:after="0" w:line="360" w:lineRule="auto"/>
              <w:ind w:left="360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004F6993" w14:textId="1C1FDA3D" w:rsidR="0045680D" w:rsidRPr="00052E45" w:rsidRDefault="0045680D" w:rsidP="0045680D">
            <w:pPr>
              <w:pStyle w:val="Standard"/>
              <w:spacing w:after="0" w:line="360" w:lineRule="auto"/>
              <w:ind w:left="360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____________________________</w:t>
            </w:r>
          </w:p>
        </w:tc>
      </w:tr>
    </w:tbl>
    <w:p w14:paraId="3092C44C" w14:textId="77777777" w:rsidR="00156CC2" w:rsidRPr="008540C2" w:rsidRDefault="00760C4E" w:rsidP="001B18E2">
      <w:pPr>
        <w:overflowPunct w:val="0"/>
        <w:autoSpaceDE w:val="0"/>
        <w:jc w:val="both"/>
        <w:rPr>
          <w:rFonts w:ascii="Bookman Old Style" w:hAnsi="Bookman Old Style"/>
          <w:b/>
          <w:bCs/>
        </w:rPr>
      </w:pPr>
      <w:r w:rsidRPr="008540C2">
        <w:rPr>
          <w:rFonts w:ascii="Bookman Old Style" w:hAnsi="Bookman Old Style"/>
          <w:b/>
          <w:bCs/>
          <w:sz w:val="20"/>
        </w:rPr>
        <w:tab/>
      </w:r>
      <w:r w:rsidRPr="008540C2">
        <w:rPr>
          <w:rFonts w:ascii="Bookman Old Style" w:hAnsi="Bookman Old Style"/>
          <w:b/>
          <w:bCs/>
          <w:sz w:val="20"/>
        </w:rPr>
        <w:tab/>
      </w:r>
      <w:r w:rsidRPr="008540C2">
        <w:rPr>
          <w:rFonts w:ascii="Bookman Old Style" w:hAnsi="Bookman Old Style"/>
          <w:b/>
          <w:bCs/>
          <w:sz w:val="20"/>
        </w:rPr>
        <w:tab/>
      </w:r>
      <w:r w:rsidRPr="008540C2">
        <w:rPr>
          <w:rFonts w:ascii="Bookman Old Style" w:hAnsi="Bookman Old Style"/>
          <w:b/>
          <w:bCs/>
          <w:sz w:val="20"/>
        </w:rPr>
        <w:tab/>
      </w:r>
    </w:p>
    <w:p w14:paraId="34B39339" w14:textId="3EC23C02" w:rsidR="001F6FF8" w:rsidRPr="001F6FF8" w:rsidRDefault="00134CE7" w:rsidP="00A95304">
      <w:pPr>
        <w:overflowPunct w:val="0"/>
        <w:autoSpaceDE w:val="0"/>
        <w:spacing w:line="276" w:lineRule="auto"/>
        <w:jc w:val="both"/>
        <w:rPr>
          <w:rFonts w:ascii="Bookman Old Style" w:hAnsi="Bookman Old Style"/>
          <w:b/>
          <w:bCs/>
          <w:sz w:val="20"/>
        </w:rPr>
      </w:pPr>
      <w:r w:rsidRPr="0045680D">
        <w:rPr>
          <w:rFonts w:ascii="Bookman Old Style" w:hAnsi="Bookman Old Style"/>
          <w:sz w:val="20"/>
        </w:rPr>
        <w:lastRenderedPageBreak/>
        <w:t xml:space="preserve">Przystępując do udziału w postępowaniu o udzielenie zamówienia publicznego </w:t>
      </w:r>
      <w:r w:rsidR="00F33FD5" w:rsidRPr="0045680D">
        <w:rPr>
          <w:rFonts w:ascii="Bookman Old Style" w:hAnsi="Bookman Old Style"/>
          <w:sz w:val="20"/>
        </w:rPr>
        <w:t xml:space="preserve">o wartości </w:t>
      </w:r>
      <w:r w:rsidR="00A817C6" w:rsidRPr="0045680D">
        <w:rPr>
          <w:rFonts w:ascii="Bookman Old Style" w:hAnsi="Bookman Old Style"/>
          <w:sz w:val="20"/>
        </w:rPr>
        <w:t>nieprzekraczającej</w:t>
      </w:r>
      <w:r w:rsidR="007D4E58" w:rsidRPr="0045680D">
        <w:rPr>
          <w:rFonts w:ascii="Bookman Old Style" w:hAnsi="Bookman Old Style"/>
          <w:sz w:val="20"/>
        </w:rPr>
        <w:t xml:space="preserve"> 130.000 zł netto pn</w:t>
      </w:r>
      <w:r w:rsidR="007D4E58" w:rsidRPr="00052E45">
        <w:rPr>
          <w:rFonts w:ascii="Bookman Old Style" w:hAnsi="Bookman Old Style"/>
          <w:b/>
          <w:bCs/>
          <w:sz w:val="20"/>
        </w:rPr>
        <w:t>:</w:t>
      </w:r>
      <w:r w:rsidR="0045680D" w:rsidRPr="00052E45">
        <w:rPr>
          <w:rFonts w:ascii="Bookman Old Style" w:hAnsi="Bookman Old Style"/>
          <w:b/>
          <w:bCs/>
          <w:sz w:val="20"/>
        </w:rPr>
        <w:t xml:space="preserve"> </w:t>
      </w:r>
      <w:r w:rsidR="00052E45" w:rsidRPr="00052E45">
        <w:rPr>
          <w:rFonts w:ascii="Bookman Old Style" w:hAnsi="Bookman Old Style"/>
          <w:b/>
          <w:bCs/>
          <w:sz w:val="20"/>
        </w:rPr>
        <w:t>„</w:t>
      </w:r>
      <w:r w:rsidR="00707CA5" w:rsidRPr="00707CA5">
        <w:rPr>
          <w:rFonts w:ascii="Bookman Old Style" w:hAnsi="Bookman Old Style"/>
          <w:b/>
          <w:bCs/>
          <w:sz w:val="20"/>
        </w:rPr>
        <w:t xml:space="preserve">Zakup, </w:t>
      </w:r>
      <w:r w:rsidR="00962D06" w:rsidRPr="00707CA5">
        <w:rPr>
          <w:rFonts w:ascii="Bookman Old Style" w:hAnsi="Bookman Old Style"/>
          <w:b/>
          <w:bCs/>
          <w:sz w:val="20"/>
        </w:rPr>
        <w:t>dostaw</w:t>
      </w:r>
      <w:r w:rsidR="00962D06">
        <w:rPr>
          <w:rFonts w:ascii="Bookman Old Style" w:hAnsi="Bookman Old Style"/>
          <w:b/>
          <w:bCs/>
          <w:sz w:val="20"/>
        </w:rPr>
        <w:t>ę</w:t>
      </w:r>
      <w:r w:rsidR="00707CA5" w:rsidRPr="00707CA5">
        <w:rPr>
          <w:rFonts w:ascii="Bookman Old Style" w:hAnsi="Bookman Old Style"/>
          <w:b/>
          <w:bCs/>
          <w:sz w:val="20"/>
        </w:rPr>
        <w:t xml:space="preserve"> i montaż 5 sztuk łóżek rehabilitacyjnych elektrycznych na potrzeby Domu Pomocy Społecznej Nr 1 w Sosnowcu</w:t>
      </w:r>
      <w:r w:rsidR="00052E45" w:rsidRPr="00052E45">
        <w:rPr>
          <w:rFonts w:ascii="Bookman Old Style" w:hAnsi="Bookman Old Style"/>
          <w:b/>
          <w:bCs/>
          <w:sz w:val="20"/>
        </w:rPr>
        <w:t xml:space="preserve">” </w:t>
      </w:r>
      <w:bookmarkStart w:id="0" w:name="_Hlk89880862"/>
      <w:r w:rsidR="00953841">
        <w:rPr>
          <w:rFonts w:ascii="Bookman Old Style" w:hAnsi="Bookman Old Style"/>
          <w:b/>
          <w:bCs/>
          <w:sz w:val="20"/>
        </w:rPr>
        <w:t>–</w:t>
      </w:r>
      <w:r w:rsidR="00DA602F">
        <w:rPr>
          <w:rFonts w:ascii="Bookman Old Style" w:hAnsi="Bookman Old Style"/>
          <w:b/>
          <w:bCs/>
          <w:sz w:val="20"/>
        </w:rPr>
        <w:t xml:space="preserve"> </w:t>
      </w:r>
      <w:r w:rsidR="00052E45" w:rsidRPr="00052E45">
        <w:rPr>
          <w:rFonts w:ascii="Bookman Old Style" w:hAnsi="Bookman Old Style"/>
          <w:sz w:val="20"/>
        </w:rPr>
        <w:t>z</w:t>
      </w:r>
      <w:r w:rsidR="001F6FF8" w:rsidRPr="00052E45">
        <w:rPr>
          <w:rFonts w:ascii="Bookman Old Style" w:hAnsi="Bookman Old Style"/>
          <w:sz w:val="20"/>
        </w:rPr>
        <w:t>nak sprawy: DGiOT.252.</w:t>
      </w:r>
      <w:r w:rsidR="00707CA5">
        <w:rPr>
          <w:rFonts w:ascii="Bookman Old Style" w:hAnsi="Bookman Old Style"/>
          <w:b/>
          <w:bCs/>
          <w:sz w:val="20"/>
        </w:rPr>
        <w:t>10</w:t>
      </w:r>
      <w:r w:rsidR="001F6FF8" w:rsidRPr="00052E45">
        <w:rPr>
          <w:rFonts w:ascii="Bookman Old Style" w:hAnsi="Bookman Old Style"/>
          <w:sz w:val="20"/>
        </w:rPr>
        <w:t>.20</w:t>
      </w:r>
      <w:r w:rsidR="00BE7AC4" w:rsidRPr="00052E45">
        <w:rPr>
          <w:rFonts w:ascii="Bookman Old Style" w:hAnsi="Bookman Old Style"/>
          <w:sz w:val="20"/>
        </w:rPr>
        <w:t>2</w:t>
      </w:r>
      <w:r w:rsidR="00E81BA7">
        <w:rPr>
          <w:rFonts w:ascii="Bookman Old Style" w:hAnsi="Bookman Old Style"/>
          <w:sz w:val="20"/>
        </w:rPr>
        <w:t>3</w:t>
      </w:r>
      <w:r w:rsidR="001F6FF8" w:rsidRPr="001F6FF8">
        <w:rPr>
          <w:rFonts w:ascii="Bookman Old Style" w:hAnsi="Bookman Old Style"/>
          <w:b/>
          <w:bCs/>
          <w:sz w:val="20"/>
        </w:rPr>
        <w:t xml:space="preserve"> </w:t>
      </w:r>
    </w:p>
    <w:bookmarkEnd w:id="0"/>
    <w:p w14:paraId="6823BE95" w14:textId="77777777" w:rsidR="00156CC2" w:rsidRPr="009C4901" w:rsidRDefault="00156CC2">
      <w:pPr>
        <w:overflowPunct w:val="0"/>
        <w:autoSpaceDE w:val="0"/>
        <w:ind w:left="360"/>
        <w:jc w:val="both"/>
        <w:rPr>
          <w:rFonts w:ascii="Bookman Old Style" w:hAnsi="Bookman Old Style"/>
          <w:b/>
          <w:bCs/>
          <w:sz w:val="20"/>
        </w:rPr>
      </w:pPr>
    </w:p>
    <w:p w14:paraId="3E5341E8" w14:textId="36AC2A5E" w:rsidR="00156CC2" w:rsidRPr="009C4901" w:rsidRDefault="00760C4E" w:rsidP="00A95304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ind w:left="426" w:hanging="426"/>
        <w:jc w:val="both"/>
        <w:rPr>
          <w:rFonts w:ascii="Bookman Old Style" w:hAnsi="Bookman Old Style"/>
          <w:bCs/>
          <w:iCs/>
          <w:sz w:val="20"/>
        </w:rPr>
      </w:pPr>
      <w:r w:rsidRPr="009C4901">
        <w:rPr>
          <w:rFonts w:ascii="Bookman Old Style" w:hAnsi="Bookman Old Style"/>
          <w:bCs/>
          <w:iCs/>
          <w:sz w:val="20"/>
        </w:rPr>
        <w:t>Oferuj</w:t>
      </w:r>
      <w:r w:rsidR="00052E45">
        <w:rPr>
          <w:rFonts w:ascii="Bookman Old Style" w:hAnsi="Bookman Old Style"/>
          <w:bCs/>
          <w:iCs/>
          <w:sz w:val="20"/>
        </w:rPr>
        <w:t>ę/</w:t>
      </w:r>
      <w:r w:rsidRPr="009C4901">
        <w:rPr>
          <w:rFonts w:ascii="Bookman Old Style" w:hAnsi="Bookman Old Style"/>
          <w:bCs/>
          <w:iCs/>
          <w:sz w:val="20"/>
        </w:rPr>
        <w:t xml:space="preserve">my wykonanie </w:t>
      </w:r>
      <w:r w:rsidR="008540C2">
        <w:rPr>
          <w:rFonts w:ascii="Bookman Old Style" w:hAnsi="Bookman Old Style"/>
          <w:bCs/>
          <w:iCs/>
          <w:sz w:val="20"/>
        </w:rPr>
        <w:t>przedmiotu zamówienia</w:t>
      </w:r>
      <w:r w:rsidRPr="009C4901">
        <w:rPr>
          <w:rFonts w:ascii="Bookman Old Style" w:hAnsi="Bookman Old Style"/>
          <w:bCs/>
          <w:iCs/>
          <w:sz w:val="20"/>
        </w:rPr>
        <w:t xml:space="preserve"> </w:t>
      </w:r>
      <w:r w:rsidR="008540C2">
        <w:rPr>
          <w:rFonts w:ascii="Bookman Old Style" w:hAnsi="Bookman Old Style"/>
          <w:bCs/>
          <w:iCs/>
          <w:sz w:val="20"/>
        </w:rPr>
        <w:t>zgodnie z wymaganiami określonymi w </w:t>
      </w:r>
      <w:r w:rsidR="007D4E58">
        <w:rPr>
          <w:rFonts w:ascii="Bookman Old Style" w:hAnsi="Bookman Old Style"/>
          <w:bCs/>
          <w:iCs/>
          <w:sz w:val="20"/>
        </w:rPr>
        <w:t>Ogłoszeniu</w:t>
      </w:r>
      <w:r w:rsidR="00962D06">
        <w:rPr>
          <w:rFonts w:ascii="Bookman Old Style" w:hAnsi="Bookman Old Style"/>
          <w:bCs/>
          <w:iCs/>
          <w:sz w:val="20"/>
        </w:rPr>
        <w:t xml:space="preserve">, </w:t>
      </w:r>
      <w:r w:rsidR="00707CA5">
        <w:rPr>
          <w:rFonts w:ascii="Bookman Old Style" w:hAnsi="Bookman Old Style"/>
          <w:bCs/>
          <w:iCs/>
          <w:sz w:val="20"/>
        </w:rPr>
        <w:t>Załącznik</w:t>
      </w:r>
      <w:r w:rsidR="00962D06">
        <w:rPr>
          <w:rFonts w:ascii="Bookman Old Style" w:hAnsi="Bookman Old Style"/>
          <w:bCs/>
          <w:iCs/>
          <w:sz w:val="20"/>
        </w:rPr>
        <w:t>u nr 1 – Formularzu ofertowym (pkt.2)</w:t>
      </w:r>
      <w:r w:rsidR="00DA602F">
        <w:rPr>
          <w:rFonts w:ascii="Bookman Old Style" w:hAnsi="Bookman Old Style"/>
          <w:bCs/>
          <w:iCs/>
          <w:sz w:val="20"/>
        </w:rPr>
        <w:t xml:space="preserve">, Załączniku nr 2 – projektowanych postanowieniach umownych </w:t>
      </w:r>
      <w:r w:rsidR="008540C2">
        <w:rPr>
          <w:rFonts w:ascii="Bookman Old Style" w:hAnsi="Bookman Old Style"/>
          <w:bCs/>
          <w:iCs/>
          <w:sz w:val="20"/>
        </w:rPr>
        <w:t>za całkowitą cenę</w:t>
      </w:r>
      <w:r w:rsidRPr="009C4901">
        <w:rPr>
          <w:rFonts w:ascii="Bookman Old Style" w:hAnsi="Bookman Old Style"/>
          <w:bCs/>
          <w:iCs/>
          <w:sz w:val="20"/>
        </w:rPr>
        <w:t xml:space="preserve">: </w:t>
      </w:r>
    </w:p>
    <w:p w14:paraId="1B142AB7" w14:textId="77777777" w:rsidR="00156CC2" w:rsidRPr="009C4901" w:rsidRDefault="00156CC2">
      <w:pPr>
        <w:overflowPunct w:val="0"/>
        <w:autoSpaceDE w:val="0"/>
        <w:ind w:left="720"/>
        <w:jc w:val="both"/>
        <w:rPr>
          <w:rFonts w:ascii="Bookman Old Style" w:hAnsi="Bookman Old Style"/>
          <w:b/>
          <w:bCs/>
          <w:iCs/>
          <w:sz w:val="20"/>
        </w:rPr>
      </w:pPr>
    </w:p>
    <w:p w14:paraId="7CA82D0D" w14:textId="18033E2E" w:rsidR="008D0857" w:rsidRPr="00BD3530" w:rsidRDefault="00E81BA7" w:rsidP="00BD3530">
      <w:pPr>
        <w:tabs>
          <w:tab w:val="left" w:pos="993"/>
        </w:tabs>
        <w:overflowPunct w:val="0"/>
        <w:autoSpaceDE w:val="0"/>
        <w:spacing w:line="360" w:lineRule="auto"/>
        <w:ind w:left="426"/>
        <w:rPr>
          <w:rFonts w:ascii="Bookman Old Style" w:hAnsi="Bookman Old Style"/>
          <w:b/>
          <w:iCs/>
          <w:sz w:val="20"/>
        </w:rPr>
      </w:pPr>
      <w:r w:rsidRPr="00BD3530">
        <w:rPr>
          <w:rFonts w:ascii="Bookman Old Style" w:hAnsi="Bookman Old Style"/>
          <w:b/>
          <w:iCs/>
          <w:sz w:val="20"/>
          <w:u w:val="single"/>
        </w:rPr>
        <w:t>wartość brutto</w:t>
      </w:r>
      <w:r w:rsidR="008D0857" w:rsidRPr="00BD3530">
        <w:rPr>
          <w:rFonts w:ascii="Bookman Old Style" w:hAnsi="Bookman Old Style"/>
          <w:b/>
          <w:iCs/>
          <w:sz w:val="20"/>
        </w:rPr>
        <w:tab/>
      </w:r>
      <w:r w:rsidR="008D0857" w:rsidRPr="00BD3530">
        <w:rPr>
          <w:rFonts w:ascii="Bookman Old Style" w:hAnsi="Bookman Old Style"/>
          <w:b/>
          <w:iCs/>
          <w:sz w:val="20"/>
        </w:rPr>
        <w:tab/>
      </w:r>
      <w:r w:rsidR="008D0857" w:rsidRPr="00BD3530">
        <w:rPr>
          <w:rFonts w:ascii="Bookman Old Style" w:hAnsi="Bookman Old Style"/>
          <w:b/>
          <w:bCs/>
          <w:iCs/>
          <w:sz w:val="20"/>
        </w:rPr>
        <w:t>–</w:t>
      </w:r>
      <w:r w:rsidR="008D0857" w:rsidRPr="00BD3530">
        <w:rPr>
          <w:rFonts w:ascii="Bookman Old Style" w:hAnsi="Bookman Old Style"/>
          <w:b/>
          <w:iCs/>
          <w:sz w:val="20"/>
        </w:rPr>
        <w:tab/>
      </w:r>
      <w:r w:rsidR="00E3406A">
        <w:rPr>
          <w:rFonts w:ascii="Bookman Old Style" w:hAnsi="Bookman Old Style"/>
          <w:b/>
          <w:iCs/>
          <w:sz w:val="20"/>
        </w:rPr>
        <w:t>__________________________________________</w:t>
      </w:r>
      <w:r w:rsidR="008D0857" w:rsidRPr="00BD3530">
        <w:rPr>
          <w:rFonts w:ascii="Bookman Old Style" w:hAnsi="Bookman Old Style"/>
          <w:b/>
          <w:iCs/>
          <w:sz w:val="20"/>
        </w:rPr>
        <w:t xml:space="preserve"> PLN</w:t>
      </w:r>
    </w:p>
    <w:p w14:paraId="5AD536F2" w14:textId="77777777" w:rsidR="008D0857" w:rsidRPr="008540C2" w:rsidRDefault="008D0857" w:rsidP="008D0857">
      <w:pPr>
        <w:tabs>
          <w:tab w:val="left" w:pos="993"/>
        </w:tabs>
        <w:overflowPunct w:val="0"/>
        <w:autoSpaceDE w:val="0"/>
        <w:spacing w:line="360" w:lineRule="auto"/>
        <w:ind w:left="426"/>
        <w:rPr>
          <w:rFonts w:ascii="Bookman Old Style" w:hAnsi="Bookman Old Style"/>
          <w:iCs/>
          <w:sz w:val="20"/>
        </w:rPr>
      </w:pPr>
      <w:r>
        <w:rPr>
          <w:rFonts w:ascii="Bookman Old Style" w:hAnsi="Bookman Old Style"/>
          <w:iCs/>
          <w:sz w:val="20"/>
        </w:rPr>
        <w:t>w tym:</w:t>
      </w:r>
    </w:p>
    <w:p w14:paraId="40A9B90E" w14:textId="18302CA0" w:rsidR="008D0857" w:rsidRPr="008540C2" w:rsidRDefault="00654A0F" w:rsidP="008D0857">
      <w:pPr>
        <w:tabs>
          <w:tab w:val="left" w:pos="993"/>
        </w:tabs>
        <w:overflowPunct w:val="0"/>
        <w:autoSpaceDE w:val="0"/>
        <w:spacing w:line="600" w:lineRule="auto"/>
        <w:ind w:left="709"/>
        <w:rPr>
          <w:rFonts w:ascii="Bookman Old Style" w:hAnsi="Bookman Old Style"/>
          <w:iCs/>
          <w:sz w:val="20"/>
        </w:rPr>
      </w:pPr>
      <w:r>
        <w:rPr>
          <w:rFonts w:ascii="Bookman Old Style" w:hAnsi="Bookman Old Style"/>
          <w:iCs/>
          <w:sz w:val="20"/>
        </w:rPr>
        <w:t xml:space="preserve">wartość </w:t>
      </w:r>
      <w:r w:rsidRPr="008540C2">
        <w:rPr>
          <w:rFonts w:ascii="Bookman Old Style" w:hAnsi="Bookman Old Style"/>
          <w:iCs/>
          <w:sz w:val="20"/>
        </w:rPr>
        <w:t>netto</w:t>
      </w:r>
      <w:r w:rsidR="008D0857" w:rsidRPr="008540C2">
        <w:rPr>
          <w:rFonts w:ascii="Bookman Old Style" w:hAnsi="Bookman Old Style"/>
          <w:iCs/>
          <w:sz w:val="20"/>
        </w:rPr>
        <w:tab/>
      </w:r>
      <w:r w:rsidR="008D0857">
        <w:rPr>
          <w:rFonts w:ascii="Bookman Old Style" w:hAnsi="Bookman Old Style"/>
          <w:iCs/>
          <w:sz w:val="20"/>
        </w:rPr>
        <w:tab/>
      </w:r>
      <w:r w:rsidR="008D0857">
        <w:rPr>
          <w:rFonts w:ascii="Bookman Old Style" w:hAnsi="Bookman Old Style"/>
          <w:iCs/>
          <w:sz w:val="20"/>
        </w:rPr>
        <w:tab/>
      </w:r>
      <w:r w:rsidR="008D0857" w:rsidRPr="008540C2">
        <w:rPr>
          <w:rFonts w:ascii="Bookman Old Style" w:hAnsi="Bookman Old Style"/>
          <w:b/>
          <w:bCs/>
          <w:iCs/>
          <w:sz w:val="20"/>
        </w:rPr>
        <w:t>–</w:t>
      </w:r>
      <w:r w:rsidR="008D0857" w:rsidRPr="008540C2">
        <w:rPr>
          <w:rFonts w:ascii="Bookman Old Style" w:hAnsi="Bookman Old Style"/>
          <w:iCs/>
          <w:sz w:val="20"/>
        </w:rPr>
        <w:tab/>
      </w:r>
      <w:r w:rsidR="00E3406A">
        <w:rPr>
          <w:rFonts w:ascii="Bookman Old Style" w:hAnsi="Bookman Old Style"/>
          <w:iCs/>
          <w:sz w:val="20"/>
        </w:rPr>
        <w:t>___________________________________</w:t>
      </w:r>
      <w:r w:rsidR="008D0857">
        <w:rPr>
          <w:rFonts w:ascii="Bookman Old Style" w:hAnsi="Bookman Old Style"/>
          <w:iCs/>
          <w:sz w:val="20"/>
        </w:rPr>
        <w:t xml:space="preserve"> PLN</w:t>
      </w:r>
    </w:p>
    <w:p w14:paraId="4A2D3171" w14:textId="188D0CC9" w:rsidR="008D0857" w:rsidRDefault="00654A0F" w:rsidP="008D0857">
      <w:pPr>
        <w:tabs>
          <w:tab w:val="left" w:pos="993"/>
        </w:tabs>
        <w:overflowPunct w:val="0"/>
        <w:autoSpaceDE w:val="0"/>
        <w:spacing w:line="600" w:lineRule="auto"/>
        <w:ind w:left="709"/>
        <w:rPr>
          <w:rFonts w:ascii="Bookman Old Style" w:hAnsi="Bookman Old Style"/>
          <w:iCs/>
          <w:sz w:val="20"/>
        </w:rPr>
      </w:pPr>
      <w:r>
        <w:rPr>
          <w:rFonts w:ascii="Bookman Old Style" w:hAnsi="Bookman Old Style"/>
          <w:iCs/>
          <w:sz w:val="20"/>
        </w:rPr>
        <w:t>p</w:t>
      </w:r>
      <w:r w:rsidRPr="009C4901">
        <w:rPr>
          <w:rFonts w:ascii="Bookman Old Style" w:hAnsi="Bookman Old Style"/>
          <w:iCs/>
          <w:sz w:val="20"/>
        </w:rPr>
        <w:t>odatek VAT</w:t>
      </w:r>
      <w:r w:rsidR="008D0857" w:rsidRPr="009C4901">
        <w:rPr>
          <w:rFonts w:ascii="Bookman Old Style" w:hAnsi="Bookman Old Style"/>
          <w:iCs/>
          <w:sz w:val="20"/>
        </w:rPr>
        <w:tab/>
      </w:r>
      <w:r w:rsidR="008D0857">
        <w:rPr>
          <w:rFonts w:ascii="Bookman Old Style" w:hAnsi="Bookman Old Style"/>
          <w:iCs/>
          <w:sz w:val="20"/>
        </w:rPr>
        <w:t>wg stawki</w:t>
      </w:r>
      <w:r w:rsidR="008D0857">
        <w:rPr>
          <w:rFonts w:ascii="Bookman Old Style" w:hAnsi="Bookman Old Style"/>
          <w:iCs/>
          <w:sz w:val="20"/>
        </w:rPr>
        <w:tab/>
      </w:r>
      <w:r w:rsidR="008D0857" w:rsidRPr="009C4901">
        <w:rPr>
          <w:rFonts w:ascii="Bookman Old Style" w:hAnsi="Bookman Old Style"/>
          <w:b/>
          <w:bCs/>
          <w:iCs/>
          <w:sz w:val="20"/>
        </w:rPr>
        <w:t>–</w:t>
      </w:r>
      <w:r w:rsidR="008D0857" w:rsidRPr="009C4901">
        <w:rPr>
          <w:rFonts w:ascii="Bookman Old Style" w:hAnsi="Bookman Old Style"/>
          <w:iCs/>
          <w:sz w:val="20"/>
        </w:rPr>
        <w:tab/>
      </w:r>
      <w:r w:rsidR="00E3406A">
        <w:rPr>
          <w:rFonts w:ascii="Bookman Old Style" w:hAnsi="Bookman Old Style"/>
          <w:iCs/>
          <w:sz w:val="20"/>
        </w:rPr>
        <w:t>_______________</w:t>
      </w:r>
      <w:r w:rsidR="008D0857">
        <w:rPr>
          <w:rFonts w:ascii="Bookman Old Style" w:hAnsi="Bookman Old Style"/>
          <w:iCs/>
          <w:sz w:val="20"/>
        </w:rPr>
        <w:t xml:space="preserve"> % </w:t>
      </w:r>
      <w:r w:rsidR="00E3406A">
        <w:rPr>
          <w:rFonts w:ascii="Bookman Old Style" w:hAnsi="Bookman Old Style"/>
          <w:iCs/>
          <w:sz w:val="20"/>
        </w:rPr>
        <w:t>_________________</w:t>
      </w:r>
      <w:r w:rsidR="008D0857">
        <w:rPr>
          <w:rFonts w:ascii="Bookman Old Style" w:hAnsi="Bookman Old Style"/>
          <w:iCs/>
          <w:sz w:val="20"/>
        </w:rPr>
        <w:t xml:space="preserve"> PLN</w:t>
      </w:r>
    </w:p>
    <w:p w14:paraId="103FBFF6" w14:textId="77777777" w:rsidR="00A76BF0" w:rsidRDefault="00A76BF0" w:rsidP="008D0857">
      <w:pPr>
        <w:tabs>
          <w:tab w:val="left" w:pos="993"/>
        </w:tabs>
        <w:overflowPunct w:val="0"/>
        <w:autoSpaceDE w:val="0"/>
        <w:spacing w:line="600" w:lineRule="auto"/>
        <w:ind w:left="709"/>
        <w:rPr>
          <w:rFonts w:ascii="Bookman Old Style" w:hAnsi="Bookman Old Style"/>
          <w:iCs/>
          <w:sz w:val="20"/>
        </w:rPr>
      </w:pPr>
    </w:p>
    <w:p w14:paraId="5EEE1B86" w14:textId="467551B7" w:rsidR="006E3CFE" w:rsidRDefault="006E3CFE" w:rsidP="006E3CFE">
      <w:pPr>
        <w:numPr>
          <w:ilvl w:val="0"/>
          <w:numId w:val="2"/>
        </w:numPr>
        <w:tabs>
          <w:tab w:val="clear" w:pos="720"/>
          <w:tab w:val="left" w:pos="284"/>
        </w:tabs>
        <w:overflowPunct w:val="0"/>
        <w:autoSpaceDE w:val="0"/>
        <w:ind w:left="284" w:hanging="284"/>
        <w:jc w:val="both"/>
        <w:rPr>
          <w:rFonts w:ascii="Bookman Old Style" w:hAnsi="Bookman Old Style"/>
          <w:bCs/>
          <w:iCs/>
          <w:sz w:val="20"/>
        </w:rPr>
      </w:pPr>
      <w:r w:rsidRPr="006E3CFE">
        <w:rPr>
          <w:rFonts w:ascii="Bookman Old Style" w:hAnsi="Bookman Old Style"/>
          <w:bCs/>
          <w:iCs/>
          <w:sz w:val="20"/>
        </w:rPr>
        <w:t xml:space="preserve">Opis parametrów </w:t>
      </w:r>
      <w:r>
        <w:rPr>
          <w:rFonts w:ascii="Bookman Old Style" w:hAnsi="Bookman Old Style"/>
          <w:bCs/>
          <w:iCs/>
          <w:sz w:val="20"/>
        </w:rPr>
        <w:t xml:space="preserve">oferowanych </w:t>
      </w:r>
      <w:r w:rsidR="00D954AE">
        <w:rPr>
          <w:rFonts w:ascii="Bookman Old Style" w:hAnsi="Bookman Old Style"/>
          <w:bCs/>
          <w:iCs/>
          <w:sz w:val="20"/>
        </w:rPr>
        <w:t>łóżek</w:t>
      </w:r>
    </w:p>
    <w:p w14:paraId="20E5F3FE" w14:textId="77777777" w:rsidR="006E3CFE" w:rsidRPr="006E3CFE" w:rsidRDefault="006E3CFE" w:rsidP="006E3CFE">
      <w:pPr>
        <w:tabs>
          <w:tab w:val="left" w:pos="284"/>
        </w:tabs>
        <w:overflowPunct w:val="0"/>
        <w:autoSpaceDE w:val="0"/>
        <w:jc w:val="both"/>
        <w:rPr>
          <w:rFonts w:ascii="Bookman Old Style" w:hAnsi="Bookman Old Style"/>
          <w:bCs/>
          <w:iCs/>
          <w:sz w:val="20"/>
        </w:rPr>
      </w:pPr>
      <w:r w:rsidRPr="006E3CFE">
        <w:rPr>
          <w:rFonts w:ascii="Bookman Old Style" w:hAnsi="Bookman Old Style"/>
          <w:bCs/>
          <w:iCs/>
          <w:sz w:val="20"/>
        </w:rPr>
        <w:t xml:space="preserve"> </w:t>
      </w:r>
    </w:p>
    <w:tbl>
      <w:tblPr>
        <w:tblpPr w:leftFromText="141" w:rightFromText="141" w:vertAnchor="text" w:tblpXSpec="center" w:tblpY="1"/>
        <w:tblOverlap w:val="never"/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851"/>
        <w:gridCol w:w="1911"/>
      </w:tblGrid>
      <w:tr w:rsidR="00D954AE" w:rsidRPr="00D954AE" w14:paraId="5C5780FE" w14:textId="77777777" w:rsidTr="00761308">
        <w:trPr>
          <w:trHeight w:val="510"/>
        </w:trPr>
        <w:tc>
          <w:tcPr>
            <w:tcW w:w="7457" w:type="dxa"/>
            <w:gridSpan w:val="2"/>
            <w:shd w:val="clear" w:color="auto" w:fill="BDD6EE"/>
            <w:vAlign w:val="center"/>
          </w:tcPr>
          <w:p w14:paraId="10FC2183" w14:textId="77777777" w:rsidR="00D954AE" w:rsidRPr="00D954AE" w:rsidRDefault="00D954AE" w:rsidP="00D954AE">
            <w:pPr>
              <w:tabs>
                <w:tab w:val="left" w:pos="284"/>
              </w:tabs>
              <w:overflowPunct w:val="0"/>
              <w:autoSpaceDE w:val="0"/>
              <w:jc w:val="center"/>
              <w:rPr>
                <w:rFonts w:ascii="Bookman Old Style" w:hAnsi="Bookman Old Style"/>
                <w:b/>
                <w:bCs/>
                <w:iCs/>
                <w:sz w:val="20"/>
              </w:rPr>
            </w:pPr>
            <w:r w:rsidRPr="00D954AE">
              <w:rPr>
                <w:rFonts w:ascii="Bookman Old Style" w:hAnsi="Bookman Old Style"/>
                <w:b/>
                <w:bCs/>
                <w:iCs/>
                <w:sz w:val="20"/>
              </w:rPr>
              <w:t>Łózko rehabilitacyjne elektryczne</w:t>
            </w:r>
          </w:p>
        </w:tc>
        <w:tc>
          <w:tcPr>
            <w:tcW w:w="1911" w:type="dxa"/>
            <w:shd w:val="clear" w:color="auto" w:fill="BDD6EE"/>
            <w:vAlign w:val="center"/>
          </w:tcPr>
          <w:p w14:paraId="339E560A" w14:textId="3D92EC89" w:rsidR="00D954AE" w:rsidRPr="00D954AE" w:rsidRDefault="00D954AE" w:rsidP="00D954AE">
            <w:pPr>
              <w:tabs>
                <w:tab w:val="left" w:pos="284"/>
              </w:tabs>
              <w:overflowPunct w:val="0"/>
              <w:autoSpaceDE w:val="0"/>
              <w:jc w:val="both"/>
              <w:rPr>
                <w:rFonts w:ascii="Bookman Old Style" w:hAnsi="Bookman Old Style"/>
                <w:b/>
                <w:bCs/>
                <w:iCs/>
                <w:sz w:val="20"/>
              </w:rPr>
            </w:pPr>
            <w:proofErr w:type="gramStart"/>
            <w:r w:rsidRPr="00D954AE">
              <w:rPr>
                <w:rFonts w:ascii="Bookman Old Style" w:hAnsi="Bookman Old Style"/>
                <w:b/>
                <w:bCs/>
                <w:iCs/>
                <w:sz w:val="20"/>
              </w:rPr>
              <w:t>Ilość:  5</w:t>
            </w:r>
            <w:proofErr w:type="gramEnd"/>
            <w:r w:rsidRPr="00D954AE">
              <w:rPr>
                <w:rFonts w:ascii="Bookman Old Style" w:hAnsi="Bookman Old Style"/>
                <w:b/>
                <w:bCs/>
                <w:iCs/>
                <w:sz w:val="20"/>
              </w:rPr>
              <w:t xml:space="preserve"> szt.</w:t>
            </w:r>
          </w:p>
        </w:tc>
      </w:tr>
      <w:tr w:rsidR="00D954AE" w:rsidRPr="00D954AE" w14:paraId="3986BC22" w14:textId="77777777" w:rsidTr="00931897">
        <w:trPr>
          <w:trHeight w:val="510"/>
        </w:trPr>
        <w:tc>
          <w:tcPr>
            <w:tcW w:w="4606" w:type="dxa"/>
            <w:shd w:val="clear" w:color="auto" w:fill="BDD6EE"/>
            <w:vAlign w:val="center"/>
          </w:tcPr>
          <w:p w14:paraId="23FC756E" w14:textId="77777777" w:rsidR="00D954AE" w:rsidRPr="00D954AE" w:rsidRDefault="00D954AE" w:rsidP="00D954AE">
            <w:pPr>
              <w:tabs>
                <w:tab w:val="left" w:pos="284"/>
              </w:tabs>
              <w:overflowPunct w:val="0"/>
              <w:autoSpaceDE w:val="0"/>
              <w:jc w:val="center"/>
              <w:rPr>
                <w:rFonts w:ascii="Bookman Old Style" w:hAnsi="Bookman Old Style"/>
                <w:b/>
                <w:bCs/>
                <w:iCs/>
                <w:sz w:val="20"/>
              </w:rPr>
            </w:pPr>
            <w:r w:rsidRPr="00D954AE">
              <w:rPr>
                <w:rFonts w:ascii="Bookman Old Style" w:hAnsi="Bookman Old Style"/>
                <w:b/>
                <w:bCs/>
                <w:iCs/>
                <w:sz w:val="20"/>
              </w:rPr>
              <w:t>Parametry wymagane</w:t>
            </w:r>
          </w:p>
        </w:tc>
        <w:tc>
          <w:tcPr>
            <w:tcW w:w="4762" w:type="dxa"/>
            <w:gridSpan w:val="2"/>
            <w:shd w:val="clear" w:color="auto" w:fill="BDD6EE"/>
            <w:vAlign w:val="center"/>
          </w:tcPr>
          <w:p w14:paraId="2731B8AE" w14:textId="77777777" w:rsidR="00D954AE" w:rsidRPr="00D954AE" w:rsidRDefault="00D954AE" w:rsidP="00D954AE">
            <w:pPr>
              <w:tabs>
                <w:tab w:val="left" w:pos="284"/>
              </w:tabs>
              <w:overflowPunct w:val="0"/>
              <w:autoSpaceDE w:val="0"/>
              <w:jc w:val="center"/>
              <w:rPr>
                <w:rFonts w:ascii="Bookman Old Style" w:hAnsi="Bookman Old Style"/>
                <w:b/>
                <w:bCs/>
                <w:iCs/>
                <w:sz w:val="20"/>
              </w:rPr>
            </w:pPr>
            <w:r w:rsidRPr="00D954AE">
              <w:rPr>
                <w:rFonts w:ascii="Bookman Old Style" w:hAnsi="Bookman Old Style"/>
                <w:b/>
                <w:bCs/>
                <w:iCs/>
                <w:sz w:val="20"/>
              </w:rPr>
              <w:t>Parametry oferowane</w:t>
            </w:r>
          </w:p>
        </w:tc>
      </w:tr>
      <w:tr w:rsidR="00D954AE" w:rsidRPr="00D954AE" w14:paraId="3CFEF4BA" w14:textId="77777777" w:rsidTr="00931897">
        <w:trPr>
          <w:trHeight w:val="510"/>
        </w:trPr>
        <w:tc>
          <w:tcPr>
            <w:tcW w:w="4606" w:type="dxa"/>
            <w:vAlign w:val="center"/>
          </w:tcPr>
          <w:p w14:paraId="00EC44CA" w14:textId="77777777" w:rsidR="00D954AE" w:rsidRPr="00D954AE" w:rsidRDefault="00D954AE" w:rsidP="00D954AE">
            <w:pPr>
              <w:tabs>
                <w:tab w:val="left" w:pos="284"/>
              </w:tabs>
              <w:overflowPunct w:val="0"/>
              <w:autoSpaceDE w:val="0"/>
              <w:jc w:val="both"/>
              <w:rPr>
                <w:rFonts w:ascii="Bookman Old Style" w:hAnsi="Bookman Old Style"/>
                <w:bCs/>
                <w:iCs/>
                <w:sz w:val="20"/>
              </w:rPr>
            </w:pPr>
            <w:r w:rsidRPr="00D954AE">
              <w:rPr>
                <w:rFonts w:ascii="Bookman Old Style" w:hAnsi="Bookman Old Style"/>
                <w:bCs/>
                <w:iCs/>
                <w:sz w:val="20"/>
              </w:rPr>
              <w:t>Producent:</w:t>
            </w:r>
          </w:p>
        </w:tc>
        <w:tc>
          <w:tcPr>
            <w:tcW w:w="4762" w:type="dxa"/>
            <w:gridSpan w:val="2"/>
            <w:vAlign w:val="center"/>
          </w:tcPr>
          <w:p w14:paraId="0317A419" w14:textId="77777777" w:rsidR="00D954AE" w:rsidRPr="00D954AE" w:rsidRDefault="00D954AE" w:rsidP="00D954AE">
            <w:pPr>
              <w:tabs>
                <w:tab w:val="left" w:pos="284"/>
              </w:tabs>
              <w:overflowPunct w:val="0"/>
              <w:autoSpaceDE w:val="0"/>
              <w:jc w:val="both"/>
              <w:rPr>
                <w:rFonts w:ascii="Bookman Old Style" w:hAnsi="Bookman Old Style"/>
                <w:bCs/>
                <w:iCs/>
                <w:sz w:val="20"/>
              </w:rPr>
            </w:pPr>
            <w:r w:rsidRPr="00D954AE">
              <w:rPr>
                <w:rFonts w:ascii="Bookman Old Style" w:hAnsi="Bookman Old Style"/>
                <w:bCs/>
                <w:iCs/>
                <w:sz w:val="20"/>
              </w:rPr>
              <w:t>………………………………..**</w:t>
            </w:r>
          </w:p>
        </w:tc>
      </w:tr>
      <w:tr w:rsidR="00D954AE" w:rsidRPr="00D954AE" w14:paraId="6AF9F9FD" w14:textId="77777777" w:rsidTr="00931897">
        <w:trPr>
          <w:trHeight w:val="510"/>
        </w:trPr>
        <w:tc>
          <w:tcPr>
            <w:tcW w:w="4606" w:type="dxa"/>
            <w:vAlign w:val="center"/>
          </w:tcPr>
          <w:p w14:paraId="1BFF57E7" w14:textId="77777777" w:rsidR="00D954AE" w:rsidRPr="00D954AE" w:rsidRDefault="00D954AE" w:rsidP="00D954AE">
            <w:pPr>
              <w:tabs>
                <w:tab w:val="left" w:pos="284"/>
              </w:tabs>
              <w:overflowPunct w:val="0"/>
              <w:autoSpaceDE w:val="0"/>
              <w:jc w:val="both"/>
              <w:rPr>
                <w:rFonts w:ascii="Bookman Old Style" w:hAnsi="Bookman Old Style"/>
                <w:bCs/>
                <w:iCs/>
                <w:sz w:val="20"/>
              </w:rPr>
            </w:pPr>
            <w:r w:rsidRPr="00D954AE">
              <w:rPr>
                <w:rFonts w:ascii="Bookman Old Style" w:hAnsi="Bookman Old Style"/>
                <w:bCs/>
                <w:iCs/>
                <w:sz w:val="20"/>
              </w:rPr>
              <w:t>Model:</w:t>
            </w:r>
          </w:p>
        </w:tc>
        <w:tc>
          <w:tcPr>
            <w:tcW w:w="4762" w:type="dxa"/>
            <w:gridSpan w:val="2"/>
            <w:vAlign w:val="center"/>
          </w:tcPr>
          <w:p w14:paraId="2DDBF95C" w14:textId="77777777" w:rsidR="00D954AE" w:rsidRPr="00D954AE" w:rsidRDefault="00D954AE" w:rsidP="00D954AE">
            <w:pPr>
              <w:tabs>
                <w:tab w:val="left" w:pos="284"/>
              </w:tabs>
              <w:overflowPunct w:val="0"/>
              <w:autoSpaceDE w:val="0"/>
              <w:jc w:val="both"/>
              <w:rPr>
                <w:rFonts w:ascii="Bookman Old Style" w:hAnsi="Bookman Old Style"/>
                <w:bCs/>
                <w:iCs/>
                <w:sz w:val="20"/>
              </w:rPr>
            </w:pPr>
            <w:r w:rsidRPr="00D954AE">
              <w:rPr>
                <w:rFonts w:ascii="Bookman Old Style" w:hAnsi="Bookman Old Style"/>
                <w:bCs/>
                <w:iCs/>
                <w:sz w:val="20"/>
              </w:rPr>
              <w:t>……………………………….**</w:t>
            </w:r>
          </w:p>
        </w:tc>
      </w:tr>
      <w:tr w:rsidR="00D954AE" w:rsidRPr="00D954AE" w14:paraId="468078C8" w14:textId="77777777" w:rsidTr="00931897">
        <w:trPr>
          <w:trHeight w:val="510"/>
        </w:trPr>
        <w:tc>
          <w:tcPr>
            <w:tcW w:w="4606" w:type="dxa"/>
            <w:vAlign w:val="center"/>
          </w:tcPr>
          <w:p w14:paraId="12F84843" w14:textId="77777777" w:rsidR="00D954AE" w:rsidRPr="00D954AE" w:rsidRDefault="00D954AE" w:rsidP="00D954AE">
            <w:pPr>
              <w:tabs>
                <w:tab w:val="left" w:pos="284"/>
              </w:tabs>
              <w:overflowPunct w:val="0"/>
              <w:autoSpaceDE w:val="0"/>
              <w:jc w:val="both"/>
              <w:rPr>
                <w:rFonts w:ascii="Bookman Old Style" w:hAnsi="Bookman Old Style"/>
                <w:bCs/>
                <w:iCs/>
                <w:sz w:val="20"/>
              </w:rPr>
            </w:pPr>
            <w:r w:rsidRPr="00D954AE">
              <w:rPr>
                <w:rFonts w:ascii="Bookman Old Style" w:hAnsi="Bookman Old Style"/>
                <w:bCs/>
                <w:iCs/>
                <w:sz w:val="20"/>
              </w:rPr>
              <w:t>Wymiary zewnętrzne urządzenia:</w:t>
            </w:r>
          </w:p>
          <w:p w14:paraId="59F8F4CD" w14:textId="77777777" w:rsidR="00D954AE" w:rsidRPr="00D954AE" w:rsidRDefault="00D954AE" w:rsidP="00D954AE">
            <w:pPr>
              <w:tabs>
                <w:tab w:val="left" w:pos="284"/>
              </w:tabs>
              <w:overflowPunct w:val="0"/>
              <w:autoSpaceDE w:val="0"/>
              <w:jc w:val="both"/>
              <w:rPr>
                <w:rFonts w:ascii="Bookman Old Style" w:hAnsi="Bookman Old Style"/>
                <w:bCs/>
                <w:iCs/>
                <w:sz w:val="20"/>
              </w:rPr>
            </w:pPr>
            <w:r w:rsidRPr="00D954AE">
              <w:rPr>
                <w:rFonts w:ascii="Bookman Old Style" w:hAnsi="Bookman Old Style"/>
                <w:bCs/>
                <w:iCs/>
                <w:sz w:val="20"/>
              </w:rPr>
              <w:t>- długość 2000 – 2200 mm</w:t>
            </w:r>
          </w:p>
          <w:p w14:paraId="3ED43ABC" w14:textId="77777777" w:rsidR="00D954AE" w:rsidRPr="00D954AE" w:rsidRDefault="00D954AE" w:rsidP="00D954AE">
            <w:pPr>
              <w:tabs>
                <w:tab w:val="left" w:pos="284"/>
              </w:tabs>
              <w:overflowPunct w:val="0"/>
              <w:autoSpaceDE w:val="0"/>
              <w:jc w:val="both"/>
              <w:rPr>
                <w:rFonts w:ascii="Bookman Old Style" w:hAnsi="Bookman Old Style"/>
                <w:bCs/>
                <w:iCs/>
                <w:sz w:val="20"/>
              </w:rPr>
            </w:pPr>
            <w:r w:rsidRPr="00D954AE">
              <w:rPr>
                <w:rFonts w:ascii="Bookman Old Style" w:hAnsi="Bookman Old Style"/>
                <w:bCs/>
                <w:iCs/>
                <w:sz w:val="20"/>
              </w:rPr>
              <w:t>-szerokość 1000 – 1100 mm</w:t>
            </w:r>
          </w:p>
        </w:tc>
        <w:tc>
          <w:tcPr>
            <w:tcW w:w="4762" w:type="dxa"/>
            <w:gridSpan w:val="2"/>
            <w:vAlign w:val="center"/>
          </w:tcPr>
          <w:p w14:paraId="6EDE051A" w14:textId="77777777" w:rsidR="00D954AE" w:rsidRPr="00D954AE" w:rsidRDefault="00D954AE" w:rsidP="00D954AE">
            <w:pPr>
              <w:tabs>
                <w:tab w:val="left" w:pos="284"/>
              </w:tabs>
              <w:overflowPunct w:val="0"/>
              <w:autoSpaceDE w:val="0"/>
              <w:jc w:val="both"/>
              <w:rPr>
                <w:rFonts w:ascii="Bookman Old Style" w:hAnsi="Bookman Old Style"/>
                <w:bCs/>
                <w:iCs/>
                <w:sz w:val="20"/>
              </w:rPr>
            </w:pPr>
            <w:r w:rsidRPr="00D954AE">
              <w:rPr>
                <w:rFonts w:ascii="Bookman Old Style" w:hAnsi="Bookman Old Style"/>
                <w:bCs/>
                <w:iCs/>
                <w:sz w:val="20"/>
              </w:rPr>
              <w:t>Wymiary urządzenia:</w:t>
            </w:r>
          </w:p>
          <w:p w14:paraId="5676A93C" w14:textId="77777777" w:rsidR="00D954AE" w:rsidRPr="00D954AE" w:rsidRDefault="00D954AE" w:rsidP="00D954AE">
            <w:pPr>
              <w:tabs>
                <w:tab w:val="left" w:pos="284"/>
              </w:tabs>
              <w:overflowPunct w:val="0"/>
              <w:autoSpaceDE w:val="0"/>
              <w:jc w:val="both"/>
              <w:rPr>
                <w:rFonts w:ascii="Bookman Old Style" w:hAnsi="Bookman Old Style"/>
                <w:bCs/>
                <w:iCs/>
                <w:sz w:val="20"/>
              </w:rPr>
            </w:pPr>
            <w:r w:rsidRPr="00D954AE">
              <w:rPr>
                <w:rFonts w:ascii="Bookman Old Style" w:hAnsi="Bookman Old Style"/>
                <w:bCs/>
                <w:iCs/>
                <w:sz w:val="20"/>
              </w:rPr>
              <w:t>- długość ………… mm **</w:t>
            </w:r>
          </w:p>
          <w:p w14:paraId="21474721" w14:textId="77777777" w:rsidR="00D954AE" w:rsidRPr="00D954AE" w:rsidRDefault="00D954AE" w:rsidP="00D954AE">
            <w:pPr>
              <w:tabs>
                <w:tab w:val="left" w:pos="284"/>
              </w:tabs>
              <w:overflowPunct w:val="0"/>
              <w:autoSpaceDE w:val="0"/>
              <w:jc w:val="both"/>
              <w:rPr>
                <w:rFonts w:ascii="Bookman Old Style" w:hAnsi="Bookman Old Style"/>
                <w:bCs/>
                <w:iCs/>
                <w:sz w:val="20"/>
              </w:rPr>
            </w:pPr>
            <w:r w:rsidRPr="00D954AE">
              <w:rPr>
                <w:rFonts w:ascii="Bookman Old Style" w:hAnsi="Bookman Old Style"/>
                <w:bCs/>
                <w:iCs/>
                <w:sz w:val="20"/>
              </w:rPr>
              <w:t xml:space="preserve">- szerokość ……… mm ** </w:t>
            </w:r>
          </w:p>
        </w:tc>
      </w:tr>
      <w:tr w:rsidR="00D954AE" w:rsidRPr="00D954AE" w14:paraId="1B7A1AA3" w14:textId="77777777" w:rsidTr="00931897">
        <w:trPr>
          <w:trHeight w:val="510"/>
        </w:trPr>
        <w:tc>
          <w:tcPr>
            <w:tcW w:w="4606" w:type="dxa"/>
            <w:vAlign w:val="center"/>
          </w:tcPr>
          <w:p w14:paraId="49A6688C" w14:textId="77777777" w:rsidR="00D954AE" w:rsidRPr="00D954AE" w:rsidRDefault="00D954AE" w:rsidP="00D954AE">
            <w:pPr>
              <w:tabs>
                <w:tab w:val="left" w:pos="284"/>
              </w:tabs>
              <w:overflowPunct w:val="0"/>
              <w:autoSpaceDE w:val="0"/>
              <w:jc w:val="both"/>
              <w:rPr>
                <w:rFonts w:ascii="Bookman Old Style" w:hAnsi="Bookman Old Style"/>
                <w:bCs/>
                <w:iCs/>
                <w:sz w:val="20"/>
              </w:rPr>
            </w:pPr>
            <w:r w:rsidRPr="00D954AE">
              <w:rPr>
                <w:rFonts w:ascii="Bookman Old Style" w:hAnsi="Bookman Old Style"/>
                <w:bCs/>
                <w:iCs/>
                <w:sz w:val="20"/>
              </w:rPr>
              <w:t>Regulacja segmentu oparcia:</w:t>
            </w:r>
          </w:p>
          <w:p w14:paraId="10059F2D" w14:textId="77777777" w:rsidR="00D954AE" w:rsidRPr="00D954AE" w:rsidRDefault="00D954AE" w:rsidP="00D954AE">
            <w:pPr>
              <w:tabs>
                <w:tab w:val="left" w:pos="284"/>
              </w:tabs>
              <w:overflowPunct w:val="0"/>
              <w:autoSpaceDE w:val="0"/>
              <w:jc w:val="both"/>
              <w:rPr>
                <w:rFonts w:ascii="Bookman Old Style" w:hAnsi="Bookman Old Style"/>
                <w:bCs/>
                <w:iCs/>
                <w:sz w:val="20"/>
              </w:rPr>
            </w:pPr>
            <w:r w:rsidRPr="00D954AE">
              <w:rPr>
                <w:rFonts w:ascii="Bookman Old Style" w:hAnsi="Bookman Old Style"/>
                <w:bCs/>
                <w:iCs/>
                <w:sz w:val="20"/>
              </w:rPr>
              <w:t>- pleców 0 – 90 stopni</w:t>
            </w:r>
          </w:p>
          <w:p w14:paraId="42B82C6E" w14:textId="77777777" w:rsidR="00D954AE" w:rsidRPr="00D954AE" w:rsidRDefault="00D954AE" w:rsidP="00D954AE">
            <w:pPr>
              <w:tabs>
                <w:tab w:val="left" w:pos="284"/>
              </w:tabs>
              <w:overflowPunct w:val="0"/>
              <w:autoSpaceDE w:val="0"/>
              <w:jc w:val="both"/>
              <w:rPr>
                <w:rFonts w:ascii="Bookman Old Style" w:hAnsi="Bookman Old Style"/>
                <w:bCs/>
                <w:iCs/>
                <w:sz w:val="20"/>
              </w:rPr>
            </w:pPr>
            <w:r w:rsidRPr="00D954AE">
              <w:rPr>
                <w:rFonts w:ascii="Bookman Old Style" w:hAnsi="Bookman Old Style"/>
                <w:bCs/>
                <w:iCs/>
                <w:sz w:val="20"/>
              </w:rPr>
              <w:t>- podudzi 0 – 40 stopni</w:t>
            </w:r>
          </w:p>
        </w:tc>
        <w:tc>
          <w:tcPr>
            <w:tcW w:w="4762" w:type="dxa"/>
            <w:gridSpan w:val="2"/>
            <w:vAlign w:val="center"/>
          </w:tcPr>
          <w:p w14:paraId="2E8D62CF" w14:textId="77777777" w:rsidR="00D954AE" w:rsidRPr="00D954AE" w:rsidRDefault="00D954AE" w:rsidP="00D954AE">
            <w:pPr>
              <w:tabs>
                <w:tab w:val="left" w:pos="284"/>
              </w:tabs>
              <w:overflowPunct w:val="0"/>
              <w:autoSpaceDE w:val="0"/>
              <w:jc w:val="both"/>
              <w:rPr>
                <w:rFonts w:ascii="Bookman Old Style" w:hAnsi="Bookman Old Style"/>
                <w:bCs/>
                <w:iCs/>
                <w:sz w:val="20"/>
              </w:rPr>
            </w:pPr>
            <w:r w:rsidRPr="00D954AE">
              <w:rPr>
                <w:rFonts w:ascii="Bookman Old Style" w:hAnsi="Bookman Old Style"/>
                <w:bCs/>
                <w:iCs/>
                <w:sz w:val="20"/>
              </w:rPr>
              <w:t>Regulacja segmentu oparcia:</w:t>
            </w:r>
          </w:p>
          <w:p w14:paraId="011479CB" w14:textId="77777777" w:rsidR="00D954AE" w:rsidRPr="00D954AE" w:rsidRDefault="00D954AE" w:rsidP="00D954AE">
            <w:pPr>
              <w:tabs>
                <w:tab w:val="left" w:pos="284"/>
              </w:tabs>
              <w:overflowPunct w:val="0"/>
              <w:autoSpaceDE w:val="0"/>
              <w:jc w:val="both"/>
              <w:rPr>
                <w:rFonts w:ascii="Bookman Old Style" w:hAnsi="Bookman Old Style"/>
                <w:bCs/>
                <w:iCs/>
                <w:sz w:val="20"/>
              </w:rPr>
            </w:pPr>
            <w:r w:rsidRPr="00D954AE">
              <w:rPr>
                <w:rFonts w:ascii="Bookman Old Style" w:hAnsi="Bookman Old Style"/>
                <w:bCs/>
                <w:iCs/>
                <w:sz w:val="20"/>
              </w:rPr>
              <w:t>- pleców ………………… stopni **</w:t>
            </w:r>
          </w:p>
          <w:p w14:paraId="09910504" w14:textId="77777777" w:rsidR="00D954AE" w:rsidRPr="00D954AE" w:rsidRDefault="00D954AE" w:rsidP="00D954AE">
            <w:pPr>
              <w:tabs>
                <w:tab w:val="left" w:pos="284"/>
              </w:tabs>
              <w:overflowPunct w:val="0"/>
              <w:autoSpaceDE w:val="0"/>
              <w:jc w:val="both"/>
              <w:rPr>
                <w:rFonts w:ascii="Bookman Old Style" w:hAnsi="Bookman Old Style"/>
                <w:bCs/>
                <w:iCs/>
                <w:sz w:val="20"/>
              </w:rPr>
            </w:pPr>
            <w:r w:rsidRPr="00D954AE">
              <w:rPr>
                <w:rFonts w:ascii="Bookman Old Style" w:hAnsi="Bookman Old Style"/>
                <w:bCs/>
                <w:iCs/>
                <w:sz w:val="20"/>
              </w:rPr>
              <w:t>- podudzi ………………… stopni **</w:t>
            </w:r>
          </w:p>
        </w:tc>
      </w:tr>
      <w:tr w:rsidR="00D954AE" w:rsidRPr="00D954AE" w14:paraId="28367695" w14:textId="77777777" w:rsidTr="00931897">
        <w:trPr>
          <w:trHeight w:val="510"/>
        </w:trPr>
        <w:tc>
          <w:tcPr>
            <w:tcW w:w="4606" w:type="dxa"/>
            <w:vAlign w:val="center"/>
          </w:tcPr>
          <w:p w14:paraId="365C9653" w14:textId="77777777" w:rsidR="00D954AE" w:rsidRPr="00D954AE" w:rsidRDefault="00D954AE" w:rsidP="00D954AE">
            <w:pPr>
              <w:tabs>
                <w:tab w:val="left" w:pos="284"/>
              </w:tabs>
              <w:overflowPunct w:val="0"/>
              <w:autoSpaceDE w:val="0"/>
              <w:jc w:val="both"/>
              <w:rPr>
                <w:rFonts w:ascii="Bookman Old Style" w:hAnsi="Bookman Old Style"/>
                <w:bCs/>
                <w:iCs/>
                <w:sz w:val="20"/>
              </w:rPr>
            </w:pPr>
            <w:r w:rsidRPr="00D954AE">
              <w:rPr>
                <w:rFonts w:ascii="Bookman Old Style" w:hAnsi="Bookman Old Style"/>
                <w:bCs/>
                <w:iCs/>
                <w:sz w:val="20"/>
              </w:rPr>
              <w:t>Zmiana wysokości leża za pomocą silników elektrycznych</w:t>
            </w:r>
          </w:p>
        </w:tc>
        <w:tc>
          <w:tcPr>
            <w:tcW w:w="4762" w:type="dxa"/>
            <w:gridSpan w:val="2"/>
            <w:vAlign w:val="center"/>
          </w:tcPr>
          <w:p w14:paraId="18FFCBB4" w14:textId="77777777" w:rsidR="00D954AE" w:rsidRPr="00D954AE" w:rsidRDefault="00D954AE" w:rsidP="00D954AE">
            <w:pPr>
              <w:tabs>
                <w:tab w:val="left" w:pos="284"/>
              </w:tabs>
              <w:overflowPunct w:val="0"/>
              <w:autoSpaceDE w:val="0"/>
              <w:jc w:val="both"/>
              <w:rPr>
                <w:rFonts w:ascii="Bookman Old Style" w:hAnsi="Bookman Old Style"/>
                <w:bCs/>
                <w:iCs/>
                <w:sz w:val="20"/>
              </w:rPr>
            </w:pPr>
            <w:r w:rsidRPr="00D954AE">
              <w:rPr>
                <w:rFonts w:ascii="Bookman Old Style" w:hAnsi="Bookman Old Style"/>
                <w:bCs/>
                <w:iCs/>
                <w:sz w:val="20"/>
              </w:rPr>
              <w:t>TAK/NIE*</w:t>
            </w:r>
          </w:p>
        </w:tc>
      </w:tr>
      <w:tr w:rsidR="00D954AE" w:rsidRPr="00D954AE" w14:paraId="4B1D93EE" w14:textId="77777777" w:rsidTr="00931897">
        <w:trPr>
          <w:trHeight w:val="510"/>
        </w:trPr>
        <w:tc>
          <w:tcPr>
            <w:tcW w:w="4606" w:type="dxa"/>
            <w:vAlign w:val="center"/>
          </w:tcPr>
          <w:p w14:paraId="4C7002D4" w14:textId="77777777" w:rsidR="00D954AE" w:rsidRPr="00D954AE" w:rsidRDefault="00D954AE" w:rsidP="00D954AE">
            <w:pPr>
              <w:tabs>
                <w:tab w:val="left" w:pos="284"/>
              </w:tabs>
              <w:overflowPunct w:val="0"/>
              <w:autoSpaceDE w:val="0"/>
              <w:jc w:val="both"/>
              <w:rPr>
                <w:rFonts w:ascii="Bookman Old Style" w:hAnsi="Bookman Old Style"/>
                <w:bCs/>
                <w:iCs/>
                <w:sz w:val="20"/>
              </w:rPr>
            </w:pPr>
            <w:r w:rsidRPr="00D954AE">
              <w:rPr>
                <w:rFonts w:ascii="Bookman Old Style" w:hAnsi="Bookman Old Style"/>
                <w:bCs/>
                <w:iCs/>
                <w:sz w:val="20"/>
              </w:rPr>
              <w:t>Funkcja anty-</w:t>
            </w:r>
            <w:proofErr w:type="spellStart"/>
            <w:r w:rsidRPr="00D954AE">
              <w:rPr>
                <w:rFonts w:ascii="Bookman Old Style" w:hAnsi="Bookman Old Style"/>
                <w:bCs/>
                <w:iCs/>
                <w:sz w:val="20"/>
              </w:rPr>
              <w:t>Trendelenburga</w:t>
            </w:r>
            <w:proofErr w:type="spellEnd"/>
          </w:p>
        </w:tc>
        <w:tc>
          <w:tcPr>
            <w:tcW w:w="4762" w:type="dxa"/>
            <w:gridSpan w:val="2"/>
            <w:vAlign w:val="center"/>
          </w:tcPr>
          <w:p w14:paraId="00294A8C" w14:textId="77777777" w:rsidR="00D954AE" w:rsidRPr="00D954AE" w:rsidRDefault="00D954AE" w:rsidP="00D954AE">
            <w:pPr>
              <w:tabs>
                <w:tab w:val="left" w:pos="284"/>
              </w:tabs>
              <w:overflowPunct w:val="0"/>
              <w:autoSpaceDE w:val="0"/>
              <w:jc w:val="both"/>
              <w:rPr>
                <w:rFonts w:ascii="Bookman Old Style" w:hAnsi="Bookman Old Style"/>
                <w:bCs/>
                <w:iCs/>
                <w:sz w:val="20"/>
              </w:rPr>
            </w:pPr>
            <w:r w:rsidRPr="00D954AE">
              <w:rPr>
                <w:rFonts w:ascii="Bookman Old Style" w:hAnsi="Bookman Old Style"/>
                <w:bCs/>
                <w:iCs/>
                <w:sz w:val="20"/>
              </w:rPr>
              <w:t>TAK/NIE*</w:t>
            </w:r>
          </w:p>
        </w:tc>
      </w:tr>
      <w:tr w:rsidR="00D954AE" w:rsidRPr="00D954AE" w14:paraId="05DD2E30" w14:textId="77777777" w:rsidTr="00931897">
        <w:trPr>
          <w:trHeight w:val="510"/>
        </w:trPr>
        <w:tc>
          <w:tcPr>
            <w:tcW w:w="4606" w:type="dxa"/>
            <w:vAlign w:val="center"/>
          </w:tcPr>
          <w:p w14:paraId="48C0FEB5" w14:textId="77777777" w:rsidR="00D954AE" w:rsidRPr="00D954AE" w:rsidRDefault="00D954AE" w:rsidP="00D954AE">
            <w:pPr>
              <w:tabs>
                <w:tab w:val="left" w:pos="284"/>
              </w:tabs>
              <w:overflowPunct w:val="0"/>
              <w:autoSpaceDE w:val="0"/>
              <w:jc w:val="both"/>
              <w:rPr>
                <w:rFonts w:ascii="Bookman Old Style" w:hAnsi="Bookman Old Style"/>
                <w:bCs/>
                <w:iCs/>
                <w:sz w:val="20"/>
              </w:rPr>
            </w:pPr>
            <w:r w:rsidRPr="00D954AE">
              <w:rPr>
                <w:rFonts w:ascii="Bookman Old Style" w:hAnsi="Bookman Old Style"/>
                <w:bCs/>
                <w:iCs/>
                <w:sz w:val="20"/>
              </w:rPr>
              <w:t>Bezpieczne obciążenie robocze min. 175 kg</w:t>
            </w:r>
          </w:p>
        </w:tc>
        <w:tc>
          <w:tcPr>
            <w:tcW w:w="4762" w:type="dxa"/>
            <w:gridSpan w:val="2"/>
            <w:vAlign w:val="center"/>
          </w:tcPr>
          <w:p w14:paraId="2EF84789" w14:textId="77777777" w:rsidR="00D954AE" w:rsidRPr="00D954AE" w:rsidRDefault="00D954AE" w:rsidP="00D954AE">
            <w:pPr>
              <w:tabs>
                <w:tab w:val="left" w:pos="284"/>
              </w:tabs>
              <w:overflowPunct w:val="0"/>
              <w:autoSpaceDE w:val="0"/>
              <w:jc w:val="both"/>
              <w:rPr>
                <w:rFonts w:ascii="Bookman Old Style" w:hAnsi="Bookman Old Style"/>
                <w:bCs/>
                <w:iCs/>
                <w:sz w:val="20"/>
              </w:rPr>
            </w:pPr>
            <w:r w:rsidRPr="00D954AE">
              <w:rPr>
                <w:rFonts w:ascii="Bookman Old Style" w:hAnsi="Bookman Old Style"/>
                <w:bCs/>
                <w:iCs/>
                <w:sz w:val="20"/>
              </w:rPr>
              <w:t>Bezpieczne obciążenie robocze …………… kg **</w:t>
            </w:r>
          </w:p>
        </w:tc>
      </w:tr>
      <w:tr w:rsidR="00D954AE" w:rsidRPr="00D954AE" w14:paraId="182F8EE8" w14:textId="77777777" w:rsidTr="00931897">
        <w:trPr>
          <w:trHeight w:val="510"/>
        </w:trPr>
        <w:tc>
          <w:tcPr>
            <w:tcW w:w="4606" w:type="dxa"/>
            <w:vAlign w:val="center"/>
          </w:tcPr>
          <w:p w14:paraId="11418BA2" w14:textId="77777777" w:rsidR="00D954AE" w:rsidRPr="00D954AE" w:rsidRDefault="00D954AE" w:rsidP="00D954AE">
            <w:pPr>
              <w:tabs>
                <w:tab w:val="left" w:pos="284"/>
              </w:tabs>
              <w:overflowPunct w:val="0"/>
              <w:autoSpaceDE w:val="0"/>
              <w:jc w:val="both"/>
              <w:rPr>
                <w:rFonts w:ascii="Bookman Old Style" w:hAnsi="Bookman Old Style"/>
                <w:bCs/>
                <w:iCs/>
                <w:sz w:val="20"/>
              </w:rPr>
            </w:pPr>
            <w:r w:rsidRPr="00D954AE">
              <w:rPr>
                <w:rFonts w:ascii="Bookman Old Style" w:hAnsi="Bookman Old Style"/>
                <w:bCs/>
                <w:iCs/>
                <w:sz w:val="20"/>
              </w:rPr>
              <w:t>Materac przeciwodleżynowy zmiennociśnieniowy</w:t>
            </w:r>
          </w:p>
        </w:tc>
        <w:tc>
          <w:tcPr>
            <w:tcW w:w="4762" w:type="dxa"/>
            <w:gridSpan w:val="2"/>
            <w:vAlign w:val="center"/>
          </w:tcPr>
          <w:p w14:paraId="1A966F11" w14:textId="77777777" w:rsidR="00D954AE" w:rsidRPr="00D954AE" w:rsidRDefault="00D954AE" w:rsidP="00D954AE">
            <w:pPr>
              <w:tabs>
                <w:tab w:val="left" w:pos="284"/>
              </w:tabs>
              <w:overflowPunct w:val="0"/>
              <w:autoSpaceDE w:val="0"/>
              <w:jc w:val="both"/>
              <w:rPr>
                <w:rFonts w:ascii="Bookman Old Style" w:hAnsi="Bookman Old Style"/>
                <w:bCs/>
                <w:iCs/>
                <w:sz w:val="20"/>
              </w:rPr>
            </w:pPr>
            <w:r w:rsidRPr="00D954AE">
              <w:rPr>
                <w:rFonts w:ascii="Bookman Old Style" w:hAnsi="Bookman Old Style"/>
                <w:bCs/>
                <w:iCs/>
                <w:sz w:val="20"/>
              </w:rPr>
              <w:t>TAK/NIE*</w:t>
            </w:r>
          </w:p>
        </w:tc>
      </w:tr>
      <w:tr w:rsidR="00D954AE" w:rsidRPr="00D954AE" w14:paraId="086AE6CD" w14:textId="77777777" w:rsidTr="00931897">
        <w:trPr>
          <w:trHeight w:val="510"/>
        </w:trPr>
        <w:tc>
          <w:tcPr>
            <w:tcW w:w="4606" w:type="dxa"/>
            <w:vAlign w:val="center"/>
          </w:tcPr>
          <w:p w14:paraId="738A28CE" w14:textId="77777777" w:rsidR="00D954AE" w:rsidRPr="00D954AE" w:rsidRDefault="00D954AE" w:rsidP="00D954AE">
            <w:pPr>
              <w:tabs>
                <w:tab w:val="left" w:pos="284"/>
              </w:tabs>
              <w:overflowPunct w:val="0"/>
              <w:autoSpaceDE w:val="0"/>
              <w:jc w:val="both"/>
              <w:rPr>
                <w:rFonts w:ascii="Bookman Old Style" w:hAnsi="Bookman Old Style"/>
                <w:bCs/>
                <w:iCs/>
                <w:sz w:val="20"/>
              </w:rPr>
            </w:pPr>
            <w:r w:rsidRPr="00D954AE">
              <w:rPr>
                <w:rFonts w:ascii="Bookman Old Style" w:hAnsi="Bookman Old Style"/>
                <w:bCs/>
                <w:iCs/>
                <w:sz w:val="20"/>
              </w:rPr>
              <w:t>Wysięgnik z uchwytem ułatwiający wstawanie</w:t>
            </w:r>
          </w:p>
        </w:tc>
        <w:tc>
          <w:tcPr>
            <w:tcW w:w="4762" w:type="dxa"/>
            <w:gridSpan w:val="2"/>
            <w:vAlign w:val="center"/>
          </w:tcPr>
          <w:p w14:paraId="164C4E77" w14:textId="77777777" w:rsidR="00D954AE" w:rsidRPr="00D954AE" w:rsidRDefault="00D954AE" w:rsidP="00D954AE">
            <w:pPr>
              <w:tabs>
                <w:tab w:val="left" w:pos="284"/>
              </w:tabs>
              <w:overflowPunct w:val="0"/>
              <w:autoSpaceDE w:val="0"/>
              <w:jc w:val="both"/>
              <w:rPr>
                <w:rFonts w:ascii="Bookman Old Style" w:hAnsi="Bookman Old Style"/>
                <w:bCs/>
                <w:iCs/>
                <w:sz w:val="20"/>
              </w:rPr>
            </w:pPr>
            <w:r w:rsidRPr="00D954AE">
              <w:rPr>
                <w:rFonts w:ascii="Bookman Old Style" w:hAnsi="Bookman Old Style"/>
                <w:bCs/>
                <w:iCs/>
                <w:sz w:val="20"/>
              </w:rPr>
              <w:t>TAK/NIE*</w:t>
            </w:r>
          </w:p>
        </w:tc>
      </w:tr>
      <w:tr w:rsidR="00D954AE" w:rsidRPr="00D954AE" w14:paraId="6DA1D308" w14:textId="77777777" w:rsidTr="00931897">
        <w:trPr>
          <w:trHeight w:val="510"/>
        </w:trPr>
        <w:tc>
          <w:tcPr>
            <w:tcW w:w="4606" w:type="dxa"/>
            <w:vAlign w:val="center"/>
          </w:tcPr>
          <w:p w14:paraId="08250976" w14:textId="77777777" w:rsidR="00D954AE" w:rsidRPr="00D954AE" w:rsidRDefault="00D954AE" w:rsidP="00D954AE">
            <w:pPr>
              <w:tabs>
                <w:tab w:val="left" w:pos="284"/>
              </w:tabs>
              <w:overflowPunct w:val="0"/>
              <w:autoSpaceDE w:val="0"/>
              <w:jc w:val="both"/>
              <w:rPr>
                <w:rFonts w:ascii="Bookman Old Style" w:hAnsi="Bookman Old Style"/>
                <w:bCs/>
                <w:iCs/>
                <w:sz w:val="20"/>
              </w:rPr>
            </w:pPr>
            <w:r w:rsidRPr="00D954AE">
              <w:rPr>
                <w:rFonts w:ascii="Bookman Old Style" w:hAnsi="Bookman Old Style"/>
                <w:bCs/>
                <w:iCs/>
                <w:sz w:val="20"/>
              </w:rPr>
              <w:t>Barierki boczne z blokadą</w:t>
            </w:r>
          </w:p>
        </w:tc>
        <w:tc>
          <w:tcPr>
            <w:tcW w:w="4762" w:type="dxa"/>
            <w:gridSpan w:val="2"/>
            <w:vAlign w:val="center"/>
          </w:tcPr>
          <w:p w14:paraId="0FE8B62F" w14:textId="77777777" w:rsidR="00D954AE" w:rsidRPr="00D954AE" w:rsidRDefault="00D954AE" w:rsidP="00D954AE">
            <w:pPr>
              <w:tabs>
                <w:tab w:val="left" w:pos="284"/>
              </w:tabs>
              <w:overflowPunct w:val="0"/>
              <w:autoSpaceDE w:val="0"/>
              <w:jc w:val="both"/>
              <w:rPr>
                <w:rFonts w:ascii="Bookman Old Style" w:hAnsi="Bookman Old Style"/>
                <w:bCs/>
                <w:iCs/>
                <w:sz w:val="20"/>
              </w:rPr>
            </w:pPr>
            <w:r w:rsidRPr="00D954AE">
              <w:rPr>
                <w:rFonts w:ascii="Bookman Old Style" w:hAnsi="Bookman Old Style"/>
                <w:bCs/>
                <w:iCs/>
                <w:sz w:val="20"/>
              </w:rPr>
              <w:t>TAK/NIE*</w:t>
            </w:r>
          </w:p>
        </w:tc>
      </w:tr>
      <w:tr w:rsidR="00D954AE" w:rsidRPr="00D954AE" w14:paraId="3002C88D" w14:textId="77777777" w:rsidTr="00931897">
        <w:trPr>
          <w:trHeight w:val="510"/>
        </w:trPr>
        <w:tc>
          <w:tcPr>
            <w:tcW w:w="4606" w:type="dxa"/>
            <w:vAlign w:val="center"/>
          </w:tcPr>
          <w:p w14:paraId="7429CF51" w14:textId="77777777" w:rsidR="00D954AE" w:rsidRPr="00D954AE" w:rsidRDefault="00D954AE" w:rsidP="00D954AE">
            <w:pPr>
              <w:tabs>
                <w:tab w:val="left" w:pos="284"/>
              </w:tabs>
              <w:overflowPunct w:val="0"/>
              <w:autoSpaceDE w:val="0"/>
              <w:jc w:val="both"/>
              <w:rPr>
                <w:rFonts w:ascii="Bookman Old Style" w:hAnsi="Bookman Old Style"/>
                <w:bCs/>
                <w:iCs/>
                <w:sz w:val="20"/>
              </w:rPr>
            </w:pPr>
            <w:r w:rsidRPr="00D954AE">
              <w:rPr>
                <w:rFonts w:ascii="Bookman Old Style" w:hAnsi="Bookman Old Style"/>
                <w:bCs/>
                <w:iCs/>
                <w:sz w:val="20"/>
              </w:rPr>
              <w:t>Pilot do regulacji funkcji łóżka</w:t>
            </w:r>
          </w:p>
        </w:tc>
        <w:tc>
          <w:tcPr>
            <w:tcW w:w="4762" w:type="dxa"/>
            <w:gridSpan w:val="2"/>
            <w:vAlign w:val="center"/>
          </w:tcPr>
          <w:p w14:paraId="0303488C" w14:textId="77777777" w:rsidR="00D954AE" w:rsidRPr="00D954AE" w:rsidRDefault="00D954AE" w:rsidP="00D954AE">
            <w:pPr>
              <w:tabs>
                <w:tab w:val="left" w:pos="284"/>
              </w:tabs>
              <w:overflowPunct w:val="0"/>
              <w:autoSpaceDE w:val="0"/>
              <w:jc w:val="both"/>
              <w:rPr>
                <w:rFonts w:ascii="Bookman Old Style" w:hAnsi="Bookman Old Style"/>
                <w:bCs/>
                <w:iCs/>
                <w:sz w:val="20"/>
              </w:rPr>
            </w:pPr>
            <w:r w:rsidRPr="00D954AE">
              <w:rPr>
                <w:rFonts w:ascii="Bookman Old Style" w:hAnsi="Bookman Old Style"/>
                <w:bCs/>
                <w:iCs/>
                <w:sz w:val="20"/>
              </w:rPr>
              <w:t>TAK/NIE*</w:t>
            </w:r>
          </w:p>
        </w:tc>
      </w:tr>
      <w:tr w:rsidR="00D954AE" w:rsidRPr="00D954AE" w14:paraId="53296E44" w14:textId="77777777" w:rsidTr="00931897">
        <w:trPr>
          <w:trHeight w:val="510"/>
        </w:trPr>
        <w:tc>
          <w:tcPr>
            <w:tcW w:w="4606" w:type="dxa"/>
            <w:vAlign w:val="center"/>
          </w:tcPr>
          <w:p w14:paraId="75D48AB6" w14:textId="77777777" w:rsidR="00D954AE" w:rsidRPr="00D954AE" w:rsidRDefault="00D954AE" w:rsidP="00D954AE">
            <w:pPr>
              <w:tabs>
                <w:tab w:val="left" w:pos="284"/>
              </w:tabs>
              <w:overflowPunct w:val="0"/>
              <w:autoSpaceDE w:val="0"/>
              <w:jc w:val="both"/>
              <w:rPr>
                <w:rFonts w:ascii="Bookman Old Style" w:hAnsi="Bookman Old Style"/>
                <w:bCs/>
                <w:iCs/>
                <w:sz w:val="20"/>
              </w:rPr>
            </w:pPr>
            <w:r w:rsidRPr="00D954AE">
              <w:rPr>
                <w:rFonts w:ascii="Bookman Old Style" w:hAnsi="Bookman Old Style"/>
                <w:bCs/>
                <w:iCs/>
                <w:sz w:val="20"/>
              </w:rPr>
              <w:t xml:space="preserve">Okres gwarancji co najmniej 24 miesiące  </w:t>
            </w:r>
          </w:p>
        </w:tc>
        <w:tc>
          <w:tcPr>
            <w:tcW w:w="4762" w:type="dxa"/>
            <w:gridSpan w:val="2"/>
            <w:vAlign w:val="center"/>
          </w:tcPr>
          <w:p w14:paraId="75DA4F84" w14:textId="77777777" w:rsidR="00D954AE" w:rsidRPr="00D954AE" w:rsidRDefault="00D954AE" w:rsidP="00D954AE">
            <w:pPr>
              <w:tabs>
                <w:tab w:val="left" w:pos="284"/>
              </w:tabs>
              <w:overflowPunct w:val="0"/>
              <w:autoSpaceDE w:val="0"/>
              <w:jc w:val="both"/>
              <w:rPr>
                <w:rFonts w:ascii="Bookman Old Style" w:hAnsi="Bookman Old Style"/>
                <w:bCs/>
                <w:iCs/>
                <w:sz w:val="20"/>
              </w:rPr>
            </w:pPr>
            <w:r w:rsidRPr="00D954AE">
              <w:rPr>
                <w:rFonts w:ascii="Bookman Old Style" w:hAnsi="Bookman Old Style"/>
                <w:bCs/>
                <w:iCs/>
                <w:sz w:val="20"/>
              </w:rPr>
              <w:t xml:space="preserve">………………………………… miesięcy </w:t>
            </w:r>
          </w:p>
        </w:tc>
      </w:tr>
      <w:tr w:rsidR="00D954AE" w:rsidRPr="00D954AE" w14:paraId="54DE81F5" w14:textId="77777777" w:rsidTr="00931897">
        <w:trPr>
          <w:trHeight w:val="510"/>
        </w:trPr>
        <w:tc>
          <w:tcPr>
            <w:tcW w:w="9368" w:type="dxa"/>
            <w:gridSpan w:val="3"/>
            <w:shd w:val="clear" w:color="auto" w:fill="BDD6EE"/>
            <w:vAlign w:val="center"/>
          </w:tcPr>
          <w:p w14:paraId="77781585" w14:textId="77777777" w:rsidR="00D954AE" w:rsidRPr="00D954AE" w:rsidRDefault="00D954AE" w:rsidP="00D954AE">
            <w:pPr>
              <w:tabs>
                <w:tab w:val="left" w:pos="284"/>
              </w:tabs>
              <w:overflowPunct w:val="0"/>
              <w:autoSpaceDE w:val="0"/>
              <w:jc w:val="both"/>
              <w:rPr>
                <w:rFonts w:ascii="Bookman Old Style" w:hAnsi="Bookman Old Style"/>
                <w:b/>
                <w:bCs/>
                <w:i/>
                <w:iCs/>
                <w:sz w:val="20"/>
              </w:rPr>
            </w:pPr>
            <w:r w:rsidRPr="00D954AE">
              <w:rPr>
                <w:rFonts w:ascii="Bookman Old Style" w:hAnsi="Bookman Old Style"/>
                <w:b/>
                <w:bCs/>
                <w:i/>
                <w:iCs/>
                <w:sz w:val="20"/>
              </w:rPr>
              <w:t>KOLORYSTYKA</w:t>
            </w:r>
          </w:p>
        </w:tc>
      </w:tr>
      <w:tr w:rsidR="00D954AE" w:rsidRPr="00D954AE" w14:paraId="6CDD106D" w14:textId="77777777" w:rsidTr="00931897">
        <w:trPr>
          <w:trHeight w:val="510"/>
        </w:trPr>
        <w:tc>
          <w:tcPr>
            <w:tcW w:w="4606" w:type="dxa"/>
            <w:vAlign w:val="center"/>
          </w:tcPr>
          <w:p w14:paraId="772C6A8B" w14:textId="77777777" w:rsidR="00D954AE" w:rsidRPr="00D954AE" w:rsidRDefault="00D954AE" w:rsidP="00D954AE">
            <w:pPr>
              <w:tabs>
                <w:tab w:val="left" w:pos="284"/>
              </w:tabs>
              <w:overflowPunct w:val="0"/>
              <w:autoSpaceDE w:val="0"/>
              <w:jc w:val="both"/>
              <w:rPr>
                <w:rFonts w:ascii="Bookman Old Style" w:hAnsi="Bookman Old Style"/>
                <w:bCs/>
                <w:iCs/>
                <w:sz w:val="20"/>
              </w:rPr>
            </w:pPr>
            <w:r w:rsidRPr="00D954AE">
              <w:rPr>
                <w:rFonts w:ascii="Bookman Old Style" w:hAnsi="Bookman Old Style"/>
                <w:bCs/>
                <w:iCs/>
                <w:sz w:val="20"/>
              </w:rPr>
              <w:t xml:space="preserve">Zamawiający może dokonać wyboru koloru łóżka z wzornika z palety producenta </w:t>
            </w:r>
          </w:p>
        </w:tc>
        <w:tc>
          <w:tcPr>
            <w:tcW w:w="4762" w:type="dxa"/>
            <w:gridSpan w:val="2"/>
            <w:vAlign w:val="center"/>
          </w:tcPr>
          <w:p w14:paraId="7E004ED4" w14:textId="77777777" w:rsidR="00D954AE" w:rsidRPr="00D954AE" w:rsidRDefault="00D954AE" w:rsidP="00D954AE">
            <w:pPr>
              <w:tabs>
                <w:tab w:val="left" w:pos="284"/>
              </w:tabs>
              <w:overflowPunct w:val="0"/>
              <w:autoSpaceDE w:val="0"/>
              <w:jc w:val="both"/>
              <w:rPr>
                <w:rFonts w:ascii="Bookman Old Style" w:hAnsi="Bookman Old Style"/>
                <w:bCs/>
                <w:iCs/>
                <w:sz w:val="20"/>
              </w:rPr>
            </w:pPr>
            <w:r w:rsidRPr="00D954AE">
              <w:rPr>
                <w:rFonts w:ascii="Bookman Old Style" w:hAnsi="Bookman Old Style"/>
                <w:bCs/>
                <w:iCs/>
                <w:sz w:val="20"/>
              </w:rPr>
              <w:t>TAK/NIE*</w:t>
            </w:r>
          </w:p>
        </w:tc>
      </w:tr>
    </w:tbl>
    <w:p w14:paraId="75174491" w14:textId="18AE69C9" w:rsidR="00D954AE" w:rsidRPr="00591852" w:rsidRDefault="00D954AE" w:rsidP="00D954AE">
      <w:pPr>
        <w:tabs>
          <w:tab w:val="left" w:pos="284"/>
        </w:tabs>
        <w:overflowPunct w:val="0"/>
        <w:autoSpaceDE w:val="0"/>
        <w:jc w:val="both"/>
        <w:rPr>
          <w:rFonts w:ascii="Bookman Old Style" w:hAnsi="Bookman Old Style"/>
          <w:b/>
          <w:iCs/>
          <w:sz w:val="20"/>
          <w:u w:val="single"/>
        </w:rPr>
      </w:pPr>
      <w:r w:rsidRPr="00591852">
        <w:rPr>
          <w:rFonts w:ascii="Bookman Old Style" w:hAnsi="Bookman Old Style"/>
          <w:b/>
          <w:iCs/>
          <w:sz w:val="20"/>
          <w:u w:val="single"/>
        </w:rPr>
        <w:t>U W A G A</w:t>
      </w:r>
      <w:r>
        <w:rPr>
          <w:rFonts w:ascii="Bookman Old Style" w:hAnsi="Bookman Old Style"/>
          <w:b/>
          <w:iCs/>
          <w:sz w:val="20"/>
          <w:u w:val="single"/>
        </w:rPr>
        <w:t>:</w:t>
      </w:r>
    </w:p>
    <w:p w14:paraId="1D34DD92" w14:textId="75307F95" w:rsidR="00D954AE" w:rsidRPr="00D954AE" w:rsidRDefault="00D954AE" w:rsidP="00D954AE">
      <w:pPr>
        <w:tabs>
          <w:tab w:val="left" w:pos="284"/>
        </w:tabs>
        <w:overflowPunct w:val="0"/>
        <w:autoSpaceDE w:val="0"/>
        <w:jc w:val="both"/>
        <w:rPr>
          <w:rFonts w:ascii="Bookman Old Style" w:hAnsi="Bookman Old Style"/>
          <w:b/>
          <w:iCs/>
          <w:sz w:val="20"/>
        </w:rPr>
      </w:pPr>
      <w:r w:rsidRPr="00D954AE">
        <w:rPr>
          <w:rFonts w:ascii="Bookman Old Style" w:hAnsi="Bookman Old Style"/>
          <w:b/>
          <w:iCs/>
          <w:sz w:val="20"/>
        </w:rPr>
        <w:t>Zamawiający wymaga dokładnego podania parametrów.</w:t>
      </w:r>
    </w:p>
    <w:p w14:paraId="08F86253" w14:textId="4614A40A" w:rsidR="006E3CFE" w:rsidRPr="006E3CFE" w:rsidRDefault="006E3CFE" w:rsidP="006E3CFE">
      <w:pPr>
        <w:tabs>
          <w:tab w:val="left" w:pos="284"/>
        </w:tabs>
        <w:overflowPunct w:val="0"/>
        <w:autoSpaceDE w:val="0"/>
        <w:jc w:val="both"/>
        <w:rPr>
          <w:rFonts w:ascii="Bookman Old Style" w:hAnsi="Bookman Old Style"/>
          <w:bCs/>
          <w:iCs/>
          <w:sz w:val="20"/>
        </w:rPr>
      </w:pPr>
    </w:p>
    <w:p w14:paraId="689239BF" w14:textId="47CEC0EC" w:rsidR="00F014F8" w:rsidRPr="00D954AE" w:rsidRDefault="00F014F8" w:rsidP="00F014F8">
      <w:pPr>
        <w:tabs>
          <w:tab w:val="left" w:pos="284"/>
        </w:tabs>
        <w:overflowPunct w:val="0"/>
        <w:autoSpaceDE w:val="0"/>
        <w:jc w:val="both"/>
        <w:rPr>
          <w:rFonts w:ascii="Bookman Old Style" w:hAnsi="Bookman Old Style"/>
          <w:b/>
          <w:iCs/>
          <w:sz w:val="20"/>
        </w:rPr>
      </w:pPr>
      <w:r w:rsidRPr="00D954AE">
        <w:rPr>
          <w:rFonts w:ascii="Bookman Old Style" w:hAnsi="Bookman Old Style"/>
          <w:b/>
          <w:iCs/>
          <w:sz w:val="20"/>
        </w:rPr>
        <w:lastRenderedPageBreak/>
        <w:t xml:space="preserve">Wykonawca bezwzględnie wypełnia powyższe tabele w odpowiednich wierszach w kolumnach „Parametry oferowane”  </w:t>
      </w:r>
    </w:p>
    <w:p w14:paraId="7EBF1788" w14:textId="292D7B2F" w:rsidR="00591852" w:rsidRPr="00D954AE" w:rsidRDefault="00F014F8" w:rsidP="00F014F8">
      <w:pPr>
        <w:tabs>
          <w:tab w:val="left" w:pos="284"/>
        </w:tabs>
        <w:overflowPunct w:val="0"/>
        <w:autoSpaceDE w:val="0"/>
        <w:jc w:val="both"/>
        <w:rPr>
          <w:rFonts w:ascii="Bookman Old Style" w:hAnsi="Bookman Old Style"/>
          <w:b/>
          <w:iCs/>
          <w:sz w:val="20"/>
        </w:rPr>
      </w:pPr>
      <w:r w:rsidRPr="00D954AE">
        <w:rPr>
          <w:rFonts w:ascii="Bookman Old Style" w:hAnsi="Bookman Old Style"/>
          <w:b/>
          <w:iCs/>
          <w:sz w:val="20"/>
        </w:rPr>
        <w:t xml:space="preserve">* </w:t>
      </w:r>
      <w:r w:rsidR="00591852" w:rsidRPr="00D954AE">
        <w:rPr>
          <w:rFonts w:ascii="Bookman Old Style" w:hAnsi="Bookman Old Style"/>
          <w:b/>
          <w:iCs/>
          <w:sz w:val="20"/>
        </w:rPr>
        <w:t xml:space="preserve">  </w:t>
      </w:r>
      <w:r w:rsidRPr="00D954AE">
        <w:rPr>
          <w:rFonts w:ascii="Bookman Old Style" w:hAnsi="Bookman Old Style"/>
          <w:b/>
          <w:iCs/>
          <w:sz w:val="20"/>
        </w:rPr>
        <w:t xml:space="preserve">zaznacza właściwe </w:t>
      </w:r>
    </w:p>
    <w:p w14:paraId="15A94A40" w14:textId="77777777" w:rsidR="00D954AE" w:rsidRPr="00D954AE" w:rsidRDefault="00F014F8" w:rsidP="00D954AE">
      <w:pPr>
        <w:tabs>
          <w:tab w:val="left" w:pos="284"/>
        </w:tabs>
        <w:overflowPunct w:val="0"/>
        <w:autoSpaceDE w:val="0"/>
        <w:jc w:val="both"/>
        <w:rPr>
          <w:rFonts w:ascii="Bookman Old Style" w:hAnsi="Bookman Old Style"/>
          <w:b/>
          <w:iCs/>
          <w:sz w:val="20"/>
        </w:rPr>
      </w:pPr>
      <w:r w:rsidRPr="00D954AE">
        <w:rPr>
          <w:rFonts w:ascii="Bookman Old Style" w:hAnsi="Bookman Old Style"/>
          <w:b/>
          <w:iCs/>
          <w:sz w:val="20"/>
        </w:rPr>
        <w:t xml:space="preserve">** uzupełnia </w:t>
      </w:r>
      <w:r w:rsidR="00D954AE" w:rsidRPr="00D954AE">
        <w:rPr>
          <w:rFonts w:ascii="Bookman Old Style" w:hAnsi="Bookman Old Style"/>
          <w:b/>
          <w:iCs/>
          <w:sz w:val="20"/>
        </w:rPr>
        <w:t>w wykropkowanych miejscach dane charakteryzujące oferowany asortyment.</w:t>
      </w:r>
    </w:p>
    <w:p w14:paraId="4B7A2226" w14:textId="1A92363F" w:rsidR="00591852" w:rsidRPr="00F014F8" w:rsidRDefault="00591852" w:rsidP="00F014F8">
      <w:pPr>
        <w:tabs>
          <w:tab w:val="left" w:pos="284"/>
        </w:tabs>
        <w:overflowPunct w:val="0"/>
        <w:autoSpaceDE w:val="0"/>
        <w:jc w:val="both"/>
        <w:rPr>
          <w:rFonts w:ascii="Bookman Old Style" w:hAnsi="Bookman Old Style"/>
          <w:bCs/>
          <w:iCs/>
          <w:sz w:val="20"/>
        </w:rPr>
      </w:pPr>
    </w:p>
    <w:p w14:paraId="67276607" w14:textId="755D2357" w:rsidR="006E3CFE" w:rsidRDefault="00F014F8" w:rsidP="00A33863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ind w:left="426" w:hanging="426"/>
        <w:jc w:val="both"/>
        <w:rPr>
          <w:rFonts w:ascii="Bookman Old Style" w:hAnsi="Bookman Old Style"/>
          <w:bCs/>
          <w:iCs/>
          <w:sz w:val="20"/>
        </w:rPr>
      </w:pPr>
      <w:r w:rsidRPr="00F014F8">
        <w:rPr>
          <w:rFonts w:ascii="Bookman Old Style" w:hAnsi="Bookman Old Style"/>
          <w:bCs/>
          <w:iCs/>
          <w:sz w:val="20"/>
        </w:rPr>
        <w:t>Przed odbiorem dostarczonego asortymentu Zamawiający może żądać od Wykonawcy przedstawienia certyfikatów/atestów potwierdzających zaoferowane w tabeli parametry i</w:t>
      </w:r>
      <w:r w:rsidR="00591852">
        <w:rPr>
          <w:rFonts w:ascii="Bookman Old Style" w:hAnsi="Bookman Old Style"/>
          <w:bCs/>
          <w:iCs/>
          <w:sz w:val="20"/>
        </w:rPr>
        <w:t> </w:t>
      </w:r>
      <w:r w:rsidRPr="00F014F8">
        <w:rPr>
          <w:rFonts w:ascii="Bookman Old Style" w:hAnsi="Bookman Old Style"/>
          <w:bCs/>
          <w:iCs/>
          <w:sz w:val="20"/>
        </w:rPr>
        <w:t xml:space="preserve">właściwości </w:t>
      </w:r>
      <w:r>
        <w:rPr>
          <w:rFonts w:ascii="Bookman Old Style" w:hAnsi="Bookman Old Style"/>
          <w:bCs/>
          <w:iCs/>
          <w:sz w:val="20"/>
        </w:rPr>
        <w:t>urządze</w:t>
      </w:r>
      <w:r w:rsidR="00591852">
        <w:rPr>
          <w:rFonts w:ascii="Bookman Old Style" w:hAnsi="Bookman Old Style"/>
          <w:bCs/>
          <w:iCs/>
          <w:sz w:val="20"/>
        </w:rPr>
        <w:t>ń</w:t>
      </w:r>
      <w:r w:rsidRPr="00F014F8">
        <w:rPr>
          <w:rFonts w:ascii="Bookman Old Style" w:hAnsi="Bookman Old Style"/>
          <w:bCs/>
          <w:iCs/>
          <w:sz w:val="20"/>
        </w:rPr>
        <w:t>.</w:t>
      </w:r>
    </w:p>
    <w:p w14:paraId="685198D8" w14:textId="5D9612C3" w:rsidR="00195D71" w:rsidRPr="00195D71" w:rsidRDefault="00195D71" w:rsidP="00A33863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ind w:left="426" w:hanging="426"/>
        <w:jc w:val="both"/>
        <w:rPr>
          <w:rFonts w:ascii="Bookman Old Style" w:hAnsi="Bookman Old Style"/>
          <w:bCs/>
          <w:iCs/>
          <w:sz w:val="20"/>
        </w:rPr>
      </w:pPr>
      <w:r w:rsidRPr="00195D71">
        <w:rPr>
          <w:rFonts w:ascii="Bookman Old Style" w:hAnsi="Bookman Old Style"/>
          <w:bCs/>
          <w:iCs/>
          <w:sz w:val="20"/>
        </w:rPr>
        <w:t>Oświadczam</w:t>
      </w:r>
      <w:r w:rsidR="00BD3530">
        <w:rPr>
          <w:rFonts w:ascii="Bookman Old Style" w:hAnsi="Bookman Old Style"/>
          <w:bCs/>
          <w:iCs/>
          <w:sz w:val="20"/>
        </w:rPr>
        <w:t>/</w:t>
      </w:r>
      <w:r w:rsidRPr="00195D71">
        <w:rPr>
          <w:rFonts w:ascii="Bookman Old Style" w:hAnsi="Bookman Old Style"/>
          <w:bCs/>
          <w:iCs/>
          <w:sz w:val="20"/>
        </w:rPr>
        <w:t>y, że podane w Ofercie ceny zawierają wszelkie koszty, jakie poniesie Zamawiający z</w:t>
      </w:r>
      <w:r w:rsidR="006E3CFE">
        <w:rPr>
          <w:rFonts w:ascii="Bookman Old Style" w:hAnsi="Bookman Old Style"/>
          <w:bCs/>
          <w:iCs/>
          <w:sz w:val="20"/>
        </w:rPr>
        <w:t> </w:t>
      </w:r>
      <w:r w:rsidRPr="00195D71">
        <w:rPr>
          <w:rFonts w:ascii="Bookman Old Style" w:hAnsi="Bookman Old Style"/>
          <w:bCs/>
          <w:iCs/>
          <w:sz w:val="20"/>
        </w:rPr>
        <w:t xml:space="preserve">tytułu realizacji umowy. </w:t>
      </w:r>
    </w:p>
    <w:p w14:paraId="1D617E2C" w14:textId="4A2D74BA" w:rsidR="00195D71" w:rsidRPr="00195D71" w:rsidRDefault="00195D71" w:rsidP="00A33863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ind w:left="426" w:hanging="426"/>
        <w:jc w:val="both"/>
        <w:rPr>
          <w:rFonts w:ascii="Bookman Old Style" w:hAnsi="Bookman Old Style"/>
          <w:bCs/>
          <w:iCs/>
          <w:sz w:val="20"/>
        </w:rPr>
      </w:pPr>
      <w:r w:rsidRPr="00195D71">
        <w:rPr>
          <w:rFonts w:ascii="Bookman Old Style" w:hAnsi="Bookman Old Style"/>
          <w:bCs/>
          <w:iCs/>
          <w:sz w:val="20"/>
        </w:rPr>
        <w:t>Oświadczam</w:t>
      </w:r>
      <w:r w:rsidR="00BD3530">
        <w:rPr>
          <w:rFonts w:ascii="Bookman Old Style" w:hAnsi="Bookman Old Style"/>
          <w:bCs/>
          <w:iCs/>
          <w:sz w:val="20"/>
        </w:rPr>
        <w:t>/</w:t>
      </w:r>
      <w:r w:rsidRPr="00195D71">
        <w:rPr>
          <w:rFonts w:ascii="Bookman Old Style" w:hAnsi="Bookman Old Style"/>
          <w:bCs/>
          <w:iCs/>
          <w:sz w:val="20"/>
        </w:rPr>
        <w:t>y, że zobowiązu</w:t>
      </w:r>
      <w:r w:rsidR="00E715EE">
        <w:rPr>
          <w:rFonts w:ascii="Bookman Old Style" w:hAnsi="Bookman Old Style"/>
          <w:bCs/>
          <w:iCs/>
          <w:sz w:val="20"/>
        </w:rPr>
        <w:t>ję/</w:t>
      </w:r>
      <w:r w:rsidRPr="00195D71">
        <w:rPr>
          <w:rFonts w:ascii="Bookman Old Style" w:hAnsi="Bookman Old Style"/>
          <w:bCs/>
          <w:iCs/>
          <w:sz w:val="20"/>
        </w:rPr>
        <w:t>jemy się do wykonania zamówienia w terminie określonym w</w:t>
      </w:r>
      <w:r>
        <w:rPr>
          <w:rFonts w:ascii="Bookman Old Style" w:hAnsi="Bookman Old Style"/>
          <w:bCs/>
          <w:iCs/>
          <w:sz w:val="20"/>
        </w:rPr>
        <w:t> </w:t>
      </w:r>
      <w:r w:rsidR="007A5E07">
        <w:rPr>
          <w:rFonts w:ascii="Bookman Old Style" w:hAnsi="Bookman Old Style"/>
          <w:bCs/>
          <w:iCs/>
          <w:sz w:val="20"/>
        </w:rPr>
        <w:t>Ogłoszeniu</w:t>
      </w:r>
      <w:r w:rsidRPr="00195D71">
        <w:rPr>
          <w:rFonts w:ascii="Bookman Old Style" w:hAnsi="Bookman Old Style"/>
          <w:bCs/>
          <w:iCs/>
          <w:sz w:val="20"/>
        </w:rPr>
        <w:t xml:space="preserve">. </w:t>
      </w:r>
    </w:p>
    <w:p w14:paraId="40322072" w14:textId="4CE3DA30" w:rsidR="00195D71" w:rsidRPr="00195D71" w:rsidRDefault="00195D71" w:rsidP="00A33863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ind w:left="426" w:hanging="426"/>
        <w:jc w:val="both"/>
        <w:rPr>
          <w:rFonts w:ascii="Bookman Old Style" w:hAnsi="Bookman Old Style"/>
          <w:bCs/>
          <w:iCs/>
          <w:sz w:val="20"/>
        </w:rPr>
      </w:pPr>
      <w:r w:rsidRPr="00195D71">
        <w:rPr>
          <w:rFonts w:ascii="Bookman Old Style" w:hAnsi="Bookman Old Style"/>
          <w:bCs/>
          <w:iCs/>
          <w:sz w:val="20"/>
        </w:rPr>
        <w:t>Oświadczam</w:t>
      </w:r>
      <w:r w:rsidR="00BD3530">
        <w:rPr>
          <w:rFonts w:ascii="Bookman Old Style" w:hAnsi="Bookman Old Style"/>
          <w:bCs/>
          <w:iCs/>
          <w:sz w:val="20"/>
        </w:rPr>
        <w:t>/</w:t>
      </w:r>
      <w:r w:rsidRPr="00195D71">
        <w:rPr>
          <w:rFonts w:ascii="Bookman Old Style" w:hAnsi="Bookman Old Style"/>
          <w:bCs/>
          <w:iCs/>
          <w:sz w:val="20"/>
        </w:rPr>
        <w:t>y, że zapozna</w:t>
      </w:r>
      <w:r w:rsidR="00E715EE">
        <w:rPr>
          <w:rFonts w:ascii="Bookman Old Style" w:hAnsi="Bookman Old Style"/>
          <w:bCs/>
          <w:iCs/>
          <w:sz w:val="20"/>
        </w:rPr>
        <w:t>łem/</w:t>
      </w:r>
      <w:r w:rsidRPr="00195D71">
        <w:rPr>
          <w:rFonts w:ascii="Bookman Old Style" w:hAnsi="Bookman Old Style"/>
          <w:bCs/>
          <w:iCs/>
          <w:sz w:val="20"/>
        </w:rPr>
        <w:t>liśmy się z</w:t>
      </w:r>
      <w:r w:rsidR="007A5E07">
        <w:rPr>
          <w:rFonts w:ascii="Bookman Old Style" w:hAnsi="Bookman Old Style"/>
          <w:bCs/>
          <w:iCs/>
          <w:sz w:val="20"/>
        </w:rPr>
        <w:t xml:space="preserve"> warunkami zawartymi w ogłoszeniu</w:t>
      </w:r>
      <w:r w:rsidRPr="00195D71">
        <w:rPr>
          <w:rFonts w:ascii="Bookman Old Style" w:hAnsi="Bookman Old Style"/>
          <w:bCs/>
          <w:iCs/>
          <w:sz w:val="20"/>
        </w:rPr>
        <w:t xml:space="preserve"> wraz z</w:t>
      </w:r>
      <w:r>
        <w:rPr>
          <w:rFonts w:ascii="Bookman Old Style" w:hAnsi="Bookman Old Style"/>
          <w:bCs/>
          <w:iCs/>
          <w:sz w:val="20"/>
        </w:rPr>
        <w:t> </w:t>
      </w:r>
      <w:r w:rsidRPr="00195D71">
        <w:rPr>
          <w:rFonts w:ascii="Bookman Old Style" w:hAnsi="Bookman Old Style"/>
          <w:bCs/>
          <w:iCs/>
          <w:sz w:val="20"/>
        </w:rPr>
        <w:t xml:space="preserve">załącznikami i uznajemy się za związanych określonymi w niej wymaganiami i zasadami postępowania. </w:t>
      </w:r>
    </w:p>
    <w:p w14:paraId="56D111FE" w14:textId="1A7059B8" w:rsidR="00BD3530" w:rsidRPr="00BD3530" w:rsidRDefault="00195D71" w:rsidP="00A33863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ind w:left="426" w:hanging="426"/>
        <w:jc w:val="both"/>
        <w:rPr>
          <w:rFonts w:ascii="Bookman Old Style" w:hAnsi="Bookman Old Style" w:cs="Calibri"/>
          <w:sz w:val="20"/>
        </w:rPr>
      </w:pPr>
      <w:r w:rsidRPr="00195D71">
        <w:rPr>
          <w:rFonts w:ascii="Bookman Old Style" w:hAnsi="Bookman Old Style"/>
          <w:bCs/>
          <w:iCs/>
          <w:sz w:val="20"/>
        </w:rPr>
        <w:t>Oświadczam</w:t>
      </w:r>
      <w:r w:rsidR="00BD3530">
        <w:rPr>
          <w:rFonts w:ascii="Bookman Old Style" w:hAnsi="Bookman Old Style"/>
          <w:bCs/>
          <w:iCs/>
          <w:sz w:val="20"/>
        </w:rPr>
        <w:t>/</w:t>
      </w:r>
      <w:r w:rsidRPr="00195D71">
        <w:rPr>
          <w:rFonts w:ascii="Bookman Old Style" w:hAnsi="Bookman Old Style"/>
          <w:bCs/>
          <w:iCs/>
          <w:sz w:val="20"/>
        </w:rPr>
        <w:t xml:space="preserve">y, że </w:t>
      </w:r>
      <w:r w:rsidR="007A5E07">
        <w:rPr>
          <w:rFonts w:ascii="Bookman Old Style" w:hAnsi="Bookman Old Style"/>
          <w:bCs/>
          <w:iCs/>
          <w:sz w:val="20"/>
        </w:rPr>
        <w:t>wzór</w:t>
      </w:r>
      <w:r w:rsidRPr="00195D71">
        <w:rPr>
          <w:rFonts w:ascii="Bookman Old Style" w:hAnsi="Bookman Old Style"/>
          <w:bCs/>
          <w:iCs/>
          <w:sz w:val="20"/>
        </w:rPr>
        <w:t xml:space="preserve"> umowy stanowiąc</w:t>
      </w:r>
      <w:r w:rsidR="009C5133">
        <w:rPr>
          <w:rFonts w:ascii="Bookman Old Style" w:hAnsi="Bookman Old Style"/>
          <w:bCs/>
          <w:iCs/>
          <w:sz w:val="20"/>
        </w:rPr>
        <w:t>e</w:t>
      </w:r>
      <w:r w:rsidR="007A5E07">
        <w:rPr>
          <w:rFonts w:ascii="Bookman Old Style" w:hAnsi="Bookman Old Style"/>
          <w:bCs/>
          <w:iCs/>
          <w:sz w:val="20"/>
        </w:rPr>
        <w:t>j</w:t>
      </w:r>
      <w:r w:rsidRPr="00195D71">
        <w:rPr>
          <w:rFonts w:ascii="Bookman Old Style" w:hAnsi="Bookman Old Style"/>
          <w:bCs/>
          <w:iCs/>
          <w:sz w:val="20"/>
        </w:rPr>
        <w:t xml:space="preserve"> </w:t>
      </w:r>
      <w:r w:rsidRPr="00195D71">
        <w:rPr>
          <w:rFonts w:ascii="Bookman Old Style" w:hAnsi="Bookman Old Style"/>
          <w:b/>
          <w:bCs/>
          <w:iCs/>
          <w:sz w:val="20"/>
        </w:rPr>
        <w:t xml:space="preserve">Załącznik Nr </w:t>
      </w:r>
      <w:r w:rsidR="00962D06">
        <w:rPr>
          <w:rFonts w:ascii="Bookman Old Style" w:hAnsi="Bookman Old Style"/>
          <w:b/>
          <w:bCs/>
          <w:iCs/>
          <w:sz w:val="20"/>
        </w:rPr>
        <w:t xml:space="preserve">2 – </w:t>
      </w:r>
      <w:r w:rsidR="00962D06" w:rsidRPr="00962D06">
        <w:rPr>
          <w:rFonts w:ascii="Bookman Old Style" w:hAnsi="Bookman Old Style"/>
          <w:iCs/>
          <w:sz w:val="20"/>
        </w:rPr>
        <w:t>projektowane postanowienia umowne</w:t>
      </w:r>
      <w:r w:rsidRPr="00195D71">
        <w:rPr>
          <w:rFonts w:ascii="Bookman Old Style" w:hAnsi="Bookman Old Style"/>
          <w:b/>
          <w:bCs/>
          <w:iCs/>
          <w:sz w:val="20"/>
        </w:rPr>
        <w:t xml:space="preserve"> </w:t>
      </w:r>
      <w:r w:rsidRPr="00195D71">
        <w:rPr>
          <w:rFonts w:ascii="Bookman Old Style" w:hAnsi="Bookman Old Style"/>
          <w:bCs/>
          <w:iCs/>
          <w:sz w:val="20"/>
        </w:rPr>
        <w:t>został</w:t>
      </w:r>
      <w:r w:rsidR="00E715EE">
        <w:rPr>
          <w:rFonts w:ascii="Bookman Old Style" w:hAnsi="Bookman Old Style"/>
          <w:bCs/>
          <w:iCs/>
          <w:sz w:val="20"/>
        </w:rPr>
        <w:t>y</w:t>
      </w:r>
      <w:r w:rsidRPr="00195D71">
        <w:rPr>
          <w:rFonts w:ascii="Bookman Old Style" w:hAnsi="Bookman Old Style"/>
          <w:bCs/>
          <w:iCs/>
          <w:sz w:val="20"/>
        </w:rPr>
        <w:t xml:space="preserve"> </w:t>
      </w:r>
      <w:r w:rsidR="00910C07">
        <w:rPr>
          <w:rFonts w:ascii="Bookman Old Style" w:hAnsi="Bookman Old Style"/>
          <w:bCs/>
          <w:iCs/>
          <w:sz w:val="20"/>
        </w:rPr>
        <w:t>przeze mnie/</w:t>
      </w:r>
      <w:r w:rsidRPr="00195D71">
        <w:rPr>
          <w:rFonts w:ascii="Bookman Old Style" w:hAnsi="Bookman Old Style"/>
          <w:bCs/>
          <w:iCs/>
          <w:sz w:val="20"/>
        </w:rPr>
        <w:t>przez nas zaakceptowan</w:t>
      </w:r>
      <w:r w:rsidR="00910C07">
        <w:rPr>
          <w:rFonts w:ascii="Bookman Old Style" w:hAnsi="Bookman Old Style"/>
          <w:bCs/>
          <w:iCs/>
          <w:sz w:val="20"/>
        </w:rPr>
        <w:t>e i zobowiązuję/</w:t>
      </w:r>
      <w:r w:rsidRPr="00195D71">
        <w:rPr>
          <w:rFonts w:ascii="Bookman Old Style" w:hAnsi="Bookman Old Style"/>
          <w:bCs/>
          <w:iCs/>
          <w:sz w:val="20"/>
        </w:rPr>
        <w:t xml:space="preserve">my się w przypadku wyboru </w:t>
      </w:r>
      <w:r w:rsidR="00910C07">
        <w:rPr>
          <w:rFonts w:ascii="Bookman Old Style" w:hAnsi="Bookman Old Style"/>
          <w:bCs/>
          <w:iCs/>
          <w:sz w:val="20"/>
        </w:rPr>
        <w:t>mojej/</w:t>
      </w:r>
      <w:r w:rsidRPr="00195D71">
        <w:rPr>
          <w:rFonts w:ascii="Bookman Old Style" w:hAnsi="Bookman Old Style"/>
          <w:bCs/>
          <w:iCs/>
          <w:sz w:val="20"/>
        </w:rPr>
        <w:t xml:space="preserve">naszej oferty do zawarcia umowy na podanych warunkach w miejscu i terminie wyznaczonym przez Zamawiającego. </w:t>
      </w:r>
    </w:p>
    <w:p w14:paraId="2D4E46F3" w14:textId="35AD5F2F" w:rsidR="00BD3530" w:rsidRPr="00BD3530" w:rsidRDefault="00BD3530" w:rsidP="00A33863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ind w:left="426" w:hanging="426"/>
        <w:jc w:val="both"/>
        <w:rPr>
          <w:rFonts w:ascii="Bookman Old Style" w:hAnsi="Bookman Old Style" w:cs="Calibri"/>
          <w:sz w:val="20"/>
        </w:rPr>
      </w:pPr>
      <w:r w:rsidRPr="00BD3530">
        <w:rPr>
          <w:rFonts w:ascii="Bookman Old Style" w:hAnsi="Bookman Old Style" w:cs="Calibri"/>
          <w:sz w:val="20"/>
        </w:rPr>
        <w:t>Oświadczam</w:t>
      </w:r>
      <w:r>
        <w:rPr>
          <w:rFonts w:ascii="Bookman Old Style" w:hAnsi="Bookman Old Style" w:cs="Calibri"/>
          <w:sz w:val="20"/>
        </w:rPr>
        <w:t>/</w:t>
      </w:r>
      <w:r w:rsidRPr="00BD3530">
        <w:rPr>
          <w:rFonts w:ascii="Bookman Old Style" w:hAnsi="Bookman Old Style" w:cs="Calibri"/>
          <w:sz w:val="20"/>
        </w:rPr>
        <w:t>y, że posiadam</w:t>
      </w:r>
      <w:r>
        <w:rPr>
          <w:rFonts w:ascii="Bookman Old Style" w:hAnsi="Bookman Old Style" w:cs="Calibri"/>
          <w:sz w:val="20"/>
        </w:rPr>
        <w:t>/</w:t>
      </w:r>
      <w:r w:rsidRPr="00BD3530">
        <w:rPr>
          <w:rFonts w:ascii="Bookman Old Style" w:hAnsi="Bookman Old Style" w:cs="Calibri"/>
          <w:sz w:val="20"/>
        </w:rPr>
        <w:t xml:space="preserve">y zdolności techniczne i </w:t>
      </w:r>
      <w:r w:rsidR="00654A0F" w:rsidRPr="00BD3530">
        <w:rPr>
          <w:rFonts w:ascii="Bookman Old Style" w:hAnsi="Bookman Old Style" w:cs="Calibri"/>
          <w:sz w:val="20"/>
        </w:rPr>
        <w:t>zawodowe niezbędne</w:t>
      </w:r>
      <w:r w:rsidRPr="00BD3530">
        <w:rPr>
          <w:rFonts w:ascii="Bookman Old Style" w:hAnsi="Bookman Old Style" w:cs="Calibri"/>
          <w:sz w:val="20"/>
        </w:rPr>
        <w:t xml:space="preserve"> do wykonania zamówienia.</w:t>
      </w:r>
    </w:p>
    <w:p w14:paraId="2F0497D1" w14:textId="1C2C6175" w:rsidR="00BD3530" w:rsidRPr="00BD3530" w:rsidRDefault="00BD3530" w:rsidP="00A33863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ind w:left="426" w:hanging="426"/>
        <w:jc w:val="both"/>
        <w:rPr>
          <w:rFonts w:ascii="Bookman Old Style" w:hAnsi="Bookman Old Style" w:cs="Calibri"/>
          <w:sz w:val="20"/>
        </w:rPr>
      </w:pPr>
      <w:r w:rsidRPr="00BD3530">
        <w:rPr>
          <w:rFonts w:ascii="Bookman Old Style" w:hAnsi="Bookman Old Style" w:cs="Calibri"/>
          <w:sz w:val="20"/>
        </w:rPr>
        <w:t>Oświadczam</w:t>
      </w:r>
      <w:r>
        <w:rPr>
          <w:rFonts w:ascii="Bookman Old Style" w:hAnsi="Bookman Old Style" w:cs="Calibri"/>
          <w:sz w:val="20"/>
        </w:rPr>
        <w:t>/</w:t>
      </w:r>
      <w:r w:rsidRPr="00BD3530">
        <w:rPr>
          <w:rFonts w:ascii="Bookman Old Style" w:hAnsi="Bookman Old Style" w:cs="Calibri"/>
          <w:sz w:val="20"/>
        </w:rPr>
        <w:t>y, że znajduj</w:t>
      </w:r>
      <w:r>
        <w:rPr>
          <w:rFonts w:ascii="Bookman Old Style" w:hAnsi="Bookman Old Style" w:cs="Calibri"/>
          <w:sz w:val="20"/>
        </w:rPr>
        <w:t>ę/</w:t>
      </w:r>
      <w:r w:rsidRPr="00BD3530">
        <w:rPr>
          <w:rFonts w:ascii="Bookman Old Style" w:hAnsi="Bookman Old Style" w:cs="Calibri"/>
          <w:sz w:val="20"/>
        </w:rPr>
        <w:t xml:space="preserve">my się w sytuacji ekonomicznej i finansowej zapewniającej wykonanie zamówienia. </w:t>
      </w:r>
    </w:p>
    <w:p w14:paraId="7C1D0D48" w14:textId="41CA130B" w:rsidR="00962D06" w:rsidRPr="00D954AE" w:rsidRDefault="00962D06" w:rsidP="00962D06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ind w:left="426" w:hanging="426"/>
        <w:jc w:val="both"/>
        <w:rPr>
          <w:rFonts w:ascii="Bookman Old Style" w:hAnsi="Bookman Old Style"/>
          <w:bCs/>
          <w:iCs/>
          <w:sz w:val="20"/>
        </w:rPr>
      </w:pPr>
      <w:r>
        <w:rPr>
          <w:rFonts w:ascii="Bookman Old Style" w:hAnsi="Bookman Old Style"/>
          <w:bCs/>
          <w:iCs/>
          <w:sz w:val="20"/>
        </w:rPr>
        <w:t xml:space="preserve">Oświadczam, że </w:t>
      </w:r>
      <w:r w:rsidRPr="00D954AE">
        <w:rPr>
          <w:rFonts w:ascii="Bookman Old Style" w:hAnsi="Bookman Old Style"/>
          <w:bCs/>
          <w:iCs/>
          <w:sz w:val="20"/>
        </w:rPr>
        <w:t>nie podlega</w:t>
      </w:r>
      <w:r>
        <w:rPr>
          <w:rFonts w:ascii="Bookman Old Style" w:hAnsi="Bookman Old Style"/>
          <w:bCs/>
          <w:iCs/>
          <w:sz w:val="20"/>
        </w:rPr>
        <w:t>m</w:t>
      </w:r>
      <w:r w:rsidRPr="00D954AE">
        <w:rPr>
          <w:rFonts w:ascii="Bookman Old Style" w:hAnsi="Bookman Old Style"/>
          <w:bCs/>
          <w:iCs/>
          <w:sz w:val="20"/>
        </w:rPr>
        <w:t xml:space="preserve"> wykluczeniu z postępowania </w:t>
      </w:r>
      <w:r>
        <w:rPr>
          <w:rFonts w:ascii="Bookman Old Style" w:hAnsi="Bookman Old Style"/>
          <w:bCs/>
          <w:iCs/>
          <w:sz w:val="20"/>
        </w:rPr>
        <w:t xml:space="preserve">na podstawie </w:t>
      </w:r>
      <w:r w:rsidRPr="00D954AE">
        <w:rPr>
          <w:rFonts w:ascii="Bookman Old Style" w:hAnsi="Bookman Old Style"/>
          <w:bCs/>
          <w:iCs/>
          <w:sz w:val="20"/>
        </w:rPr>
        <w:t>art. 7 ust. 1 ustawy z</w:t>
      </w:r>
      <w:r>
        <w:rPr>
          <w:rFonts w:ascii="Bookman Old Style" w:hAnsi="Bookman Old Style"/>
          <w:bCs/>
          <w:iCs/>
          <w:sz w:val="20"/>
        </w:rPr>
        <w:t> </w:t>
      </w:r>
      <w:r w:rsidRPr="00D954AE">
        <w:rPr>
          <w:rFonts w:ascii="Bookman Old Style" w:hAnsi="Bookman Old Style"/>
          <w:bCs/>
          <w:iCs/>
          <w:sz w:val="20"/>
        </w:rPr>
        <w:t>dnia 13 kwietnia 2022 r. (tekst jednolity: Dz.U. z 2023 r., poz. 129, ze zmianami) o szczególnych rozwiązaniach w zakresie przeciwdziałania wspieraniu agresji na Ukrainę oraz służących ochronie bezpieczeństwa narodowego.</w:t>
      </w:r>
    </w:p>
    <w:p w14:paraId="28740319" w14:textId="77CCA608" w:rsidR="002B16C6" w:rsidRPr="002B16C6" w:rsidRDefault="00BD3530" w:rsidP="00A33863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ind w:left="284" w:hanging="284"/>
        <w:jc w:val="both"/>
        <w:rPr>
          <w:rFonts w:ascii="Bookman Old Style" w:hAnsi="Bookman Old Style"/>
          <w:bCs/>
          <w:iCs/>
          <w:sz w:val="20"/>
        </w:rPr>
      </w:pPr>
      <w:r>
        <w:rPr>
          <w:rFonts w:ascii="Bookman Old Style" w:hAnsi="Bookman Old Style"/>
          <w:bCs/>
          <w:iCs/>
          <w:sz w:val="20"/>
        </w:rPr>
        <w:t xml:space="preserve">Ponadto </w:t>
      </w:r>
      <w:r w:rsidR="002B16C6" w:rsidRPr="002B16C6">
        <w:rPr>
          <w:rFonts w:ascii="Bookman Old Style" w:hAnsi="Bookman Old Style"/>
          <w:bCs/>
          <w:iCs/>
          <w:sz w:val="20"/>
        </w:rPr>
        <w:t>Wykonawca oświadcza, że:</w:t>
      </w:r>
    </w:p>
    <w:p w14:paraId="05A79626" w14:textId="65EF71F6" w:rsidR="002B16C6" w:rsidRPr="00150C5E" w:rsidRDefault="002B16C6" w:rsidP="00150C5E">
      <w:pPr>
        <w:pStyle w:val="Akapitzlist"/>
        <w:numPr>
          <w:ilvl w:val="0"/>
          <w:numId w:val="30"/>
        </w:numPr>
        <w:tabs>
          <w:tab w:val="left" w:pos="720"/>
        </w:tabs>
        <w:overflowPunct w:val="0"/>
        <w:autoSpaceDE w:val="0"/>
        <w:ind w:left="709" w:hanging="283"/>
        <w:jc w:val="both"/>
        <w:rPr>
          <w:rFonts w:ascii="Bookman Old Style" w:eastAsia="Calibri" w:hAnsi="Bookman Old Style"/>
          <w:sz w:val="20"/>
          <w:lang w:eastAsia="en-US"/>
        </w:rPr>
      </w:pPr>
      <w:r w:rsidRPr="00150C5E">
        <w:rPr>
          <w:rFonts w:ascii="Bookman Old Style" w:eastAsia="Calibri" w:hAnsi="Bookman Old Style"/>
          <w:sz w:val="20"/>
          <w:lang w:eastAsia="en-US"/>
        </w:rPr>
        <w:t>przetwarza dane osobowe zawarte w ofercie oraz wskazane w uzupełnieniach</w:t>
      </w:r>
      <w:r w:rsidR="00150C5E" w:rsidRPr="00150C5E">
        <w:rPr>
          <w:rFonts w:ascii="Bookman Old Style" w:eastAsia="Calibri" w:hAnsi="Bookman Old Style"/>
          <w:sz w:val="20"/>
          <w:lang w:eastAsia="en-US"/>
        </w:rPr>
        <w:t xml:space="preserve"> </w:t>
      </w:r>
      <w:r w:rsidRPr="00150C5E">
        <w:rPr>
          <w:rFonts w:ascii="Bookman Old Style" w:eastAsia="Calibri" w:hAnsi="Bookman Old Style"/>
          <w:sz w:val="20"/>
          <w:lang w:eastAsia="en-US"/>
        </w:rPr>
        <w:t>i</w:t>
      </w:r>
      <w:r w:rsidR="008225AF">
        <w:rPr>
          <w:rFonts w:ascii="Bookman Old Style" w:eastAsia="Calibri" w:hAnsi="Bookman Old Style"/>
          <w:sz w:val="20"/>
          <w:lang w:eastAsia="en-US"/>
        </w:rPr>
        <w:t> </w:t>
      </w:r>
      <w:r w:rsidRPr="00150C5E">
        <w:rPr>
          <w:rFonts w:ascii="Bookman Old Style" w:eastAsia="Calibri" w:hAnsi="Bookman Old Style"/>
          <w:sz w:val="20"/>
          <w:lang w:eastAsia="en-US"/>
        </w:rPr>
        <w:t>wyjaśnieniach do oferty, zgodnie z art. 6 i 9 RODO,</w:t>
      </w:r>
    </w:p>
    <w:p w14:paraId="0937EEE6" w14:textId="59D439F4" w:rsidR="002B16C6" w:rsidRPr="00150C5E" w:rsidRDefault="002B16C6" w:rsidP="00150C5E">
      <w:pPr>
        <w:pStyle w:val="Akapitzlist"/>
        <w:numPr>
          <w:ilvl w:val="0"/>
          <w:numId w:val="30"/>
        </w:numPr>
        <w:tabs>
          <w:tab w:val="left" w:pos="720"/>
        </w:tabs>
        <w:overflowPunct w:val="0"/>
        <w:autoSpaceDE w:val="0"/>
        <w:ind w:left="709" w:hanging="283"/>
        <w:jc w:val="both"/>
        <w:rPr>
          <w:rFonts w:ascii="Bookman Old Style" w:eastAsia="Calibri" w:hAnsi="Bookman Old Style"/>
          <w:sz w:val="20"/>
          <w:lang w:eastAsia="en-US"/>
        </w:rPr>
      </w:pPr>
      <w:r w:rsidRPr="00150C5E">
        <w:rPr>
          <w:rFonts w:ascii="Bookman Old Style" w:eastAsia="Calibri" w:hAnsi="Bookman Old Style"/>
          <w:sz w:val="20"/>
          <w:lang w:eastAsia="en-US"/>
        </w:rPr>
        <w:t>wypełnił obowiązki informacyjne przewidziane w art. 13 lub art. 14 RODO wobec osób</w:t>
      </w:r>
      <w:r w:rsidR="00150C5E" w:rsidRPr="00150C5E">
        <w:rPr>
          <w:rFonts w:ascii="Bookman Old Style" w:eastAsia="Calibri" w:hAnsi="Bookman Old Style"/>
          <w:sz w:val="20"/>
          <w:lang w:eastAsia="en-US"/>
        </w:rPr>
        <w:t xml:space="preserve"> </w:t>
      </w:r>
      <w:r w:rsidRPr="00150C5E">
        <w:rPr>
          <w:rFonts w:ascii="Bookman Old Style" w:eastAsia="Calibri" w:hAnsi="Bookman Old Style"/>
          <w:sz w:val="20"/>
          <w:lang w:eastAsia="en-US"/>
        </w:rPr>
        <w:t>fizycznych, od których dane osobowe bezpośrednio lub pośrednio pozyskano w</w:t>
      </w:r>
      <w:r w:rsidR="008225AF">
        <w:rPr>
          <w:rFonts w:ascii="Bookman Old Style" w:eastAsia="Calibri" w:hAnsi="Bookman Old Style"/>
          <w:sz w:val="20"/>
          <w:lang w:eastAsia="en-US"/>
        </w:rPr>
        <w:t> </w:t>
      </w:r>
      <w:r w:rsidRPr="00150C5E">
        <w:rPr>
          <w:rFonts w:ascii="Bookman Old Style" w:eastAsia="Calibri" w:hAnsi="Bookman Old Style"/>
          <w:sz w:val="20"/>
          <w:lang w:eastAsia="en-US"/>
        </w:rPr>
        <w:t>celu</w:t>
      </w:r>
      <w:r w:rsidR="00150C5E" w:rsidRPr="00150C5E">
        <w:rPr>
          <w:rFonts w:ascii="Bookman Old Style" w:eastAsia="Calibri" w:hAnsi="Bookman Old Style"/>
          <w:sz w:val="20"/>
          <w:lang w:eastAsia="en-US"/>
        </w:rPr>
        <w:t xml:space="preserve"> </w:t>
      </w:r>
      <w:r w:rsidRPr="00150C5E">
        <w:rPr>
          <w:rFonts w:ascii="Bookman Old Style" w:eastAsia="Calibri" w:hAnsi="Bookman Old Style"/>
          <w:sz w:val="20"/>
          <w:lang w:eastAsia="en-US"/>
        </w:rPr>
        <w:t>ubiegania się o udzielenie zamówienia publicznego w niniejszym postępowaniu,</w:t>
      </w:r>
    </w:p>
    <w:p w14:paraId="41D49EC8" w14:textId="1A5718CA" w:rsidR="002B16C6" w:rsidRPr="00150C5E" w:rsidRDefault="002B16C6" w:rsidP="00150C5E">
      <w:pPr>
        <w:pStyle w:val="Akapitzlist"/>
        <w:numPr>
          <w:ilvl w:val="0"/>
          <w:numId w:val="30"/>
        </w:numPr>
        <w:tabs>
          <w:tab w:val="left" w:pos="720"/>
        </w:tabs>
        <w:overflowPunct w:val="0"/>
        <w:autoSpaceDE w:val="0"/>
        <w:ind w:left="709" w:hanging="283"/>
        <w:jc w:val="both"/>
        <w:rPr>
          <w:rFonts w:ascii="Bookman Old Style" w:eastAsia="Calibri" w:hAnsi="Bookman Old Style"/>
          <w:sz w:val="20"/>
          <w:lang w:eastAsia="en-US"/>
        </w:rPr>
      </w:pPr>
      <w:r w:rsidRPr="00150C5E">
        <w:rPr>
          <w:rFonts w:ascii="Bookman Old Style" w:eastAsia="Calibri" w:hAnsi="Bookman Old Style"/>
          <w:sz w:val="20"/>
          <w:lang w:eastAsia="en-US"/>
        </w:rPr>
        <w:t>poinformowano osoby, których dane dotyczą o przekazaniu ich danych Zamawiającemu,</w:t>
      </w:r>
      <w:r w:rsidR="00150C5E" w:rsidRPr="00150C5E">
        <w:rPr>
          <w:rFonts w:ascii="Bookman Old Style" w:eastAsia="Calibri" w:hAnsi="Bookman Old Style"/>
          <w:sz w:val="20"/>
          <w:lang w:eastAsia="en-US"/>
        </w:rPr>
        <w:t xml:space="preserve"> </w:t>
      </w:r>
      <w:r w:rsidRPr="00150C5E">
        <w:rPr>
          <w:rFonts w:ascii="Bookman Old Style" w:eastAsia="Calibri" w:hAnsi="Bookman Old Style"/>
          <w:sz w:val="20"/>
          <w:lang w:eastAsia="en-US"/>
        </w:rPr>
        <w:t>o</w:t>
      </w:r>
      <w:r w:rsidR="000776A5">
        <w:rPr>
          <w:rFonts w:ascii="Bookman Old Style" w:eastAsia="Calibri" w:hAnsi="Bookman Old Style"/>
          <w:sz w:val="20"/>
          <w:lang w:eastAsia="en-US"/>
        </w:rPr>
        <w:t> </w:t>
      </w:r>
      <w:r w:rsidRPr="00150C5E">
        <w:rPr>
          <w:rFonts w:ascii="Bookman Old Style" w:eastAsia="Calibri" w:hAnsi="Bookman Old Style"/>
          <w:sz w:val="20"/>
          <w:lang w:eastAsia="en-US"/>
        </w:rPr>
        <w:t>celu przekazania oraz o innych informacjach dotyczących Zamawiającego wynikających</w:t>
      </w:r>
      <w:r w:rsidR="00150C5E" w:rsidRPr="00150C5E">
        <w:rPr>
          <w:rFonts w:ascii="Bookman Old Style" w:eastAsia="Calibri" w:hAnsi="Bookman Old Style"/>
          <w:sz w:val="20"/>
          <w:lang w:eastAsia="en-US"/>
        </w:rPr>
        <w:t xml:space="preserve"> </w:t>
      </w:r>
      <w:r w:rsidRPr="00150C5E">
        <w:rPr>
          <w:rFonts w:ascii="Bookman Old Style" w:eastAsia="Calibri" w:hAnsi="Bookman Old Style"/>
          <w:sz w:val="20"/>
          <w:lang w:eastAsia="en-US"/>
        </w:rPr>
        <w:t>z</w:t>
      </w:r>
      <w:r w:rsidR="00962D06">
        <w:rPr>
          <w:rFonts w:ascii="Bookman Old Style" w:eastAsia="Calibri" w:hAnsi="Bookman Old Style"/>
          <w:sz w:val="20"/>
          <w:lang w:eastAsia="en-US"/>
        </w:rPr>
        <w:t> </w:t>
      </w:r>
      <w:r w:rsidRPr="00150C5E">
        <w:rPr>
          <w:rFonts w:ascii="Bookman Old Style" w:eastAsia="Calibri" w:hAnsi="Bookman Old Style"/>
          <w:sz w:val="20"/>
          <w:lang w:eastAsia="en-US"/>
        </w:rPr>
        <w:t>art. 14 RODO.</w:t>
      </w:r>
    </w:p>
    <w:p w14:paraId="14DC4576" w14:textId="7B210F54" w:rsidR="0069158A" w:rsidRPr="006E18C8" w:rsidRDefault="00150C5E" w:rsidP="00A33863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ind w:left="426" w:hanging="426"/>
        <w:jc w:val="both"/>
        <w:rPr>
          <w:rFonts w:ascii="Bookman Old Style" w:hAnsi="Bookman Old Style"/>
          <w:bCs/>
          <w:iCs/>
          <w:sz w:val="20"/>
        </w:rPr>
      </w:pPr>
      <w:r>
        <w:rPr>
          <w:rFonts w:ascii="Bookman Old Style" w:hAnsi="Bookman Old Style"/>
          <w:bCs/>
          <w:iCs/>
          <w:sz w:val="20"/>
        </w:rPr>
        <w:t xml:space="preserve">Wykonawca </w:t>
      </w:r>
      <w:r w:rsidR="005C15F7">
        <w:rPr>
          <w:rFonts w:ascii="Bookman Old Style" w:hAnsi="Bookman Old Style"/>
          <w:bCs/>
          <w:iCs/>
          <w:sz w:val="20"/>
        </w:rPr>
        <w:t>o</w:t>
      </w:r>
      <w:r w:rsidR="0069158A" w:rsidRPr="006E18C8">
        <w:rPr>
          <w:rFonts w:ascii="Bookman Old Style" w:hAnsi="Bookman Old Style"/>
          <w:bCs/>
          <w:iCs/>
          <w:sz w:val="20"/>
        </w:rPr>
        <w:t>świadcza, że spełniam wymagania określone w art. 28, 29, 30, 32, 33 Rozporządzenia Parlamentu Europejskiego i Rady (UE) 2016/679 z dnia 27 kwietnia 2016r. w</w:t>
      </w:r>
      <w:r w:rsidR="000776A5">
        <w:rPr>
          <w:rFonts w:ascii="Bookman Old Style" w:hAnsi="Bookman Old Style"/>
          <w:bCs/>
          <w:iCs/>
          <w:sz w:val="20"/>
        </w:rPr>
        <w:t> </w:t>
      </w:r>
      <w:r w:rsidR="0069158A" w:rsidRPr="006E18C8">
        <w:rPr>
          <w:rFonts w:ascii="Bookman Old Style" w:hAnsi="Bookman Old Style"/>
          <w:bCs/>
          <w:iCs/>
          <w:sz w:val="20"/>
        </w:rPr>
        <w:t>sprawie ochrony osób fizycznych w związku z przetwarzaniem danych osobowych i</w:t>
      </w:r>
      <w:r w:rsidR="00BD3530">
        <w:rPr>
          <w:rFonts w:ascii="Bookman Old Style" w:hAnsi="Bookman Old Style"/>
          <w:bCs/>
          <w:iCs/>
          <w:sz w:val="20"/>
        </w:rPr>
        <w:t> </w:t>
      </w:r>
      <w:r w:rsidR="0069158A" w:rsidRPr="006E18C8">
        <w:rPr>
          <w:rFonts w:ascii="Bookman Old Style" w:hAnsi="Bookman Old Style"/>
          <w:bCs/>
          <w:iCs/>
          <w:sz w:val="20"/>
        </w:rPr>
        <w:t>w</w:t>
      </w:r>
      <w:r w:rsidR="00BD3530">
        <w:rPr>
          <w:rFonts w:ascii="Bookman Old Style" w:hAnsi="Bookman Old Style"/>
          <w:bCs/>
          <w:iCs/>
          <w:sz w:val="20"/>
        </w:rPr>
        <w:t> </w:t>
      </w:r>
      <w:r w:rsidR="0069158A" w:rsidRPr="006E18C8">
        <w:rPr>
          <w:rFonts w:ascii="Bookman Old Style" w:hAnsi="Bookman Old Style"/>
          <w:bCs/>
          <w:iCs/>
          <w:sz w:val="20"/>
        </w:rPr>
        <w:t>sprawie swobodnego przepływu takich danych ora</w:t>
      </w:r>
      <w:r w:rsidR="006E18C8">
        <w:rPr>
          <w:rFonts w:ascii="Bookman Old Style" w:hAnsi="Bookman Old Style"/>
          <w:bCs/>
          <w:iCs/>
          <w:sz w:val="20"/>
        </w:rPr>
        <w:t>z uchylenia dyrektywy 95/46/WE,</w:t>
      </w:r>
      <w:r w:rsidR="005C15F7">
        <w:rPr>
          <w:rFonts w:ascii="Bookman Old Style" w:hAnsi="Bookman Old Style"/>
          <w:bCs/>
          <w:iCs/>
          <w:sz w:val="20"/>
        </w:rPr>
        <w:t xml:space="preserve"> </w:t>
      </w:r>
      <w:r w:rsidR="0069158A" w:rsidRPr="006E18C8">
        <w:rPr>
          <w:rFonts w:ascii="Bookman Old Style" w:hAnsi="Bookman Old Style"/>
          <w:bCs/>
          <w:iCs/>
          <w:sz w:val="20"/>
        </w:rPr>
        <w:t>w</w:t>
      </w:r>
      <w:r w:rsidR="005C15F7">
        <w:rPr>
          <w:rFonts w:ascii="Bookman Old Style" w:hAnsi="Bookman Old Style"/>
          <w:bCs/>
          <w:iCs/>
          <w:sz w:val="20"/>
        </w:rPr>
        <w:t> szczególności</w:t>
      </w:r>
      <w:r w:rsidR="0069158A" w:rsidRPr="006E18C8">
        <w:rPr>
          <w:rFonts w:ascii="Bookman Old Style" w:hAnsi="Bookman Old Style"/>
          <w:bCs/>
          <w:iCs/>
          <w:sz w:val="20"/>
        </w:rPr>
        <w:t>:</w:t>
      </w:r>
    </w:p>
    <w:p w14:paraId="61617B6F" w14:textId="77777777" w:rsidR="0069158A" w:rsidRPr="00CB60AC" w:rsidRDefault="005C15F7" w:rsidP="008B5654">
      <w:pPr>
        <w:numPr>
          <w:ilvl w:val="0"/>
          <w:numId w:val="31"/>
        </w:numPr>
        <w:tabs>
          <w:tab w:val="left" w:pos="426"/>
        </w:tabs>
        <w:suppressAutoHyphens w:val="0"/>
        <w:ind w:left="709" w:hanging="283"/>
        <w:jc w:val="both"/>
        <w:rPr>
          <w:rFonts w:ascii="Bookman Old Style" w:hAnsi="Bookman Old Style"/>
          <w:sz w:val="20"/>
        </w:rPr>
      </w:pPr>
      <w:r>
        <w:rPr>
          <w:rFonts w:ascii="Bookman Old Style" w:eastAsia="Calibri" w:hAnsi="Bookman Old Style"/>
          <w:sz w:val="20"/>
          <w:lang w:eastAsia="en-US"/>
        </w:rPr>
        <w:t xml:space="preserve">zapewnia, że 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>stosuje środki techniczne i organizacyjne zapewniające bezpieczeństwo przekazanych danych osobowych,</w:t>
      </w:r>
    </w:p>
    <w:p w14:paraId="73C93AAC" w14:textId="77777777" w:rsidR="0069158A" w:rsidRPr="00CB60AC" w:rsidRDefault="005C15F7" w:rsidP="008B5654">
      <w:pPr>
        <w:numPr>
          <w:ilvl w:val="0"/>
          <w:numId w:val="31"/>
        </w:numPr>
        <w:tabs>
          <w:tab w:val="left" w:pos="426"/>
        </w:tabs>
        <w:suppressAutoHyphens w:val="0"/>
        <w:ind w:left="709" w:hanging="283"/>
        <w:jc w:val="both"/>
        <w:rPr>
          <w:rFonts w:ascii="Bookman Old Style" w:hAnsi="Bookman Old Style"/>
          <w:sz w:val="20"/>
        </w:rPr>
      </w:pPr>
      <w:r>
        <w:rPr>
          <w:rFonts w:ascii="Bookman Old Style" w:eastAsia="Calibri" w:hAnsi="Bookman Old Style"/>
          <w:sz w:val="20"/>
          <w:lang w:eastAsia="en-US"/>
        </w:rPr>
        <w:t xml:space="preserve">zapewnia, że 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>dostęp do powierzonych danych osobowych mają jedynie osoby upoważnione, którym wykonawca polecił przetwarzanie danych osobowych,</w:t>
      </w:r>
    </w:p>
    <w:p w14:paraId="09DCC12A" w14:textId="6839E80F" w:rsidR="0069158A" w:rsidRPr="00CB60AC" w:rsidRDefault="005C15F7" w:rsidP="008B5654">
      <w:pPr>
        <w:numPr>
          <w:ilvl w:val="0"/>
          <w:numId w:val="31"/>
        </w:numPr>
        <w:tabs>
          <w:tab w:val="left" w:pos="426"/>
        </w:tabs>
        <w:suppressAutoHyphens w:val="0"/>
        <w:ind w:left="709" w:hanging="283"/>
        <w:jc w:val="both"/>
        <w:rPr>
          <w:rFonts w:ascii="Bookman Old Style" w:hAnsi="Bookman Old Style"/>
          <w:sz w:val="20"/>
        </w:rPr>
      </w:pPr>
      <w:r>
        <w:rPr>
          <w:rFonts w:ascii="Bookman Old Style" w:eastAsia="Calibri" w:hAnsi="Bookman Old Style"/>
          <w:sz w:val="20"/>
          <w:lang w:eastAsia="en-US"/>
        </w:rPr>
        <w:t xml:space="preserve">zapewnia, że 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 xml:space="preserve">dostęp do pomieszczeń, w których przetwarzane są powierzone dane, mają jedynie osoby do tego upoważnione </w:t>
      </w:r>
      <w:r w:rsidR="00654A0F" w:rsidRPr="00CB60AC">
        <w:rPr>
          <w:rFonts w:ascii="Bookman Old Style" w:eastAsia="Calibri" w:hAnsi="Bookman Old Style"/>
          <w:sz w:val="20"/>
          <w:lang w:eastAsia="en-US"/>
        </w:rPr>
        <w:t>oraz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 xml:space="preserve"> że dostęp do tych pomieszczeń jest nadzorowany,</w:t>
      </w:r>
    </w:p>
    <w:p w14:paraId="74EB124A" w14:textId="77777777" w:rsidR="0069158A" w:rsidRPr="00CB60AC" w:rsidRDefault="005C15F7" w:rsidP="008B5654">
      <w:pPr>
        <w:numPr>
          <w:ilvl w:val="0"/>
          <w:numId w:val="31"/>
        </w:numPr>
        <w:tabs>
          <w:tab w:val="left" w:pos="426"/>
        </w:tabs>
        <w:suppressAutoHyphens w:val="0"/>
        <w:ind w:left="709" w:hanging="283"/>
        <w:jc w:val="both"/>
        <w:rPr>
          <w:rFonts w:ascii="Bookman Old Style" w:hAnsi="Bookman Old Style"/>
          <w:sz w:val="20"/>
        </w:rPr>
      </w:pPr>
      <w:r>
        <w:rPr>
          <w:rFonts w:ascii="Bookman Old Style" w:eastAsia="Calibri" w:hAnsi="Bookman Old Style"/>
          <w:sz w:val="20"/>
          <w:lang w:eastAsia="en-US"/>
        </w:rPr>
        <w:t xml:space="preserve">zapewnia, że 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>systemy, aplikacje i sprzęt informatyczny wykorzystywany do przetwarzania powierzonych danych są zabezpieczone przed nieautoryzowanym ujawnieniem lub utratą powierzonych danych,</w:t>
      </w:r>
    </w:p>
    <w:p w14:paraId="79299D43" w14:textId="77777777" w:rsidR="0069158A" w:rsidRPr="00CB60AC" w:rsidRDefault="005C15F7" w:rsidP="008B5654">
      <w:pPr>
        <w:numPr>
          <w:ilvl w:val="0"/>
          <w:numId w:val="31"/>
        </w:numPr>
        <w:tabs>
          <w:tab w:val="left" w:pos="426"/>
        </w:tabs>
        <w:suppressAutoHyphens w:val="0"/>
        <w:ind w:left="709" w:hanging="283"/>
        <w:jc w:val="both"/>
        <w:rPr>
          <w:rFonts w:ascii="Bookman Old Style" w:hAnsi="Bookman Old Style"/>
          <w:sz w:val="20"/>
        </w:rPr>
      </w:pPr>
      <w:r>
        <w:rPr>
          <w:rFonts w:ascii="Bookman Old Style" w:eastAsia="Calibri" w:hAnsi="Bookman Old Style"/>
          <w:sz w:val="20"/>
          <w:lang w:eastAsia="en-US"/>
        </w:rPr>
        <w:t xml:space="preserve">zapewnia, że 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>połączenie zdalnego dostępu do systemu informatycznego zabezpieczone jest szyfrowanym kanałem,</w:t>
      </w:r>
    </w:p>
    <w:p w14:paraId="4C830142" w14:textId="77777777" w:rsidR="0069158A" w:rsidRPr="00CB60AC" w:rsidRDefault="004239C2" w:rsidP="008B5654">
      <w:pPr>
        <w:numPr>
          <w:ilvl w:val="0"/>
          <w:numId w:val="31"/>
        </w:numPr>
        <w:tabs>
          <w:tab w:val="left" w:pos="426"/>
        </w:tabs>
        <w:suppressAutoHyphens w:val="0"/>
        <w:ind w:left="709" w:hanging="283"/>
        <w:jc w:val="both"/>
        <w:rPr>
          <w:rFonts w:ascii="Bookman Old Style" w:hAnsi="Bookman Old Style"/>
          <w:sz w:val="20"/>
        </w:rPr>
      </w:pPr>
      <w:r>
        <w:rPr>
          <w:rFonts w:ascii="Bookman Old Style" w:eastAsia="Calibri" w:hAnsi="Bookman Old Style"/>
          <w:sz w:val="20"/>
          <w:lang w:eastAsia="en-US"/>
        </w:rPr>
        <w:t xml:space="preserve">zapewnia, że 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>będ</w:t>
      </w:r>
      <w:r>
        <w:rPr>
          <w:rFonts w:ascii="Bookman Old Style" w:eastAsia="Calibri" w:hAnsi="Bookman Old Style"/>
          <w:sz w:val="20"/>
          <w:lang w:eastAsia="en-US"/>
        </w:rPr>
        <w:t>zie współpracować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 xml:space="preserve"> z administratorem w celu realizacji praw osób, których dotyczą powierzone dane osobowe, wskazanych w Rozdziale III przytoczonego Rozporządzenia, </w:t>
      </w:r>
    </w:p>
    <w:p w14:paraId="58D42CCC" w14:textId="77777777" w:rsidR="0069158A" w:rsidRPr="00CB60AC" w:rsidRDefault="004239C2" w:rsidP="008B5654">
      <w:pPr>
        <w:numPr>
          <w:ilvl w:val="0"/>
          <w:numId w:val="31"/>
        </w:numPr>
        <w:tabs>
          <w:tab w:val="left" w:pos="426"/>
        </w:tabs>
        <w:suppressAutoHyphens w:val="0"/>
        <w:ind w:left="709" w:hanging="283"/>
        <w:jc w:val="both"/>
        <w:rPr>
          <w:rFonts w:ascii="Bookman Old Style" w:hAnsi="Bookman Old Style"/>
          <w:sz w:val="20"/>
        </w:rPr>
      </w:pPr>
      <w:r>
        <w:rPr>
          <w:rFonts w:ascii="Bookman Old Style" w:eastAsia="Calibri" w:hAnsi="Bookman Old Style"/>
          <w:sz w:val="20"/>
          <w:lang w:eastAsia="en-US"/>
        </w:rPr>
        <w:t xml:space="preserve">zapewnia, że 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>będ</w:t>
      </w:r>
      <w:r>
        <w:rPr>
          <w:rFonts w:ascii="Bookman Old Style" w:eastAsia="Calibri" w:hAnsi="Bookman Old Style"/>
          <w:sz w:val="20"/>
          <w:lang w:eastAsia="en-US"/>
        </w:rPr>
        <w:t>zie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 xml:space="preserve"> niezwłocznie informował administratora o naruszenia ochrony danych osobowych, a także współpracował z administratorem w zakresie niezbędnym do wypełnienia obowiązków związanych z naruszeniem ochrony danych osobowych ciążących na administratorze na podstawie przytoczonego Rozporządzenia.</w:t>
      </w:r>
    </w:p>
    <w:p w14:paraId="7D466DE9" w14:textId="77777777" w:rsidR="00D954AE" w:rsidRDefault="004239C2" w:rsidP="00E3406A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ind w:left="426" w:hanging="426"/>
        <w:jc w:val="both"/>
        <w:rPr>
          <w:rFonts w:ascii="Bookman Old Style" w:hAnsi="Bookman Old Style"/>
          <w:bCs/>
          <w:iCs/>
          <w:sz w:val="20"/>
        </w:rPr>
      </w:pPr>
      <w:r>
        <w:rPr>
          <w:rFonts w:ascii="Bookman Old Style" w:hAnsi="Bookman Old Style"/>
          <w:bCs/>
          <w:iCs/>
          <w:sz w:val="20"/>
        </w:rPr>
        <w:t>Wykonawca</w:t>
      </w:r>
      <w:r w:rsidR="0069158A" w:rsidRPr="006E18C8">
        <w:rPr>
          <w:rFonts w:ascii="Bookman Old Style" w:hAnsi="Bookman Old Style"/>
          <w:bCs/>
          <w:iCs/>
          <w:sz w:val="20"/>
        </w:rPr>
        <w:t xml:space="preserve"> oświadcza, że prowadz</w:t>
      </w:r>
      <w:r>
        <w:rPr>
          <w:rFonts w:ascii="Bookman Old Style" w:hAnsi="Bookman Old Style"/>
          <w:bCs/>
          <w:iCs/>
          <w:sz w:val="20"/>
        </w:rPr>
        <w:t>i</w:t>
      </w:r>
      <w:r w:rsidR="0069158A" w:rsidRPr="006E18C8">
        <w:rPr>
          <w:rFonts w:ascii="Bookman Old Style" w:hAnsi="Bookman Old Style"/>
          <w:bCs/>
          <w:iCs/>
          <w:sz w:val="20"/>
        </w:rPr>
        <w:t xml:space="preserve"> dokumentację potwierdzającą wykonywanie powyższych czynności </w:t>
      </w:r>
      <w:r w:rsidR="00654A0F" w:rsidRPr="006E18C8">
        <w:rPr>
          <w:rFonts w:ascii="Bookman Old Style" w:hAnsi="Bookman Old Style"/>
          <w:bCs/>
          <w:iCs/>
          <w:sz w:val="20"/>
        </w:rPr>
        <w:t>oraz</w:t>
      </w:r>
      <w:r w:rsidR="0069158A" w:rsidRPr="006E18C8">
        <w:rPr>
          <w:rFonts w:ascii="Bookman Old Style" w:hAnsi="Bookman Old Style"/>
          <w:bCs/>
          <w:iCs/>
          <w:sz w:val="20"/>
        </w:rPr>
        <w:t xml:space="preserve"> że na żądanie administratora udostępni wskazaną dokumentację.</w:t>
      </w:r>
    </w:p>
    <w:p w14:paraId="45133A59" w14:textId="20BEFAA0" w:rsidR="00156CC2" w:rsidRPr="008B5654" w:rsidRDefault="00760C4E" w:rsidP="00E3406A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ind w:left="426" w:hanging="426"/>
        <w:jc w:val="both"/>
        <w:rPr>
          <w:rFonts w:ascii="Bookman Old Style" w:hAnsi="Bookman Old Style"/>
          <w:bCs/>
          <w:iCs/>
          <w:sz w:val="20"/>
        </w:rPr>
      </w:pPr>
      <w:r w:rsidRPr="008B5654">
        <w:rPr>
          <w:rFonts w:ascii="Bookman Old Style" w:hAnsi="Bookman Old Style"/>
          <w:bCs/>
          <w:iCs/>
          <w:sz w:val="20"/>
        </w:rPr>
        <w:t>Załącznik</w:t>
      </w:r>
      <w:r w:rsidR="00992FBC">
        <w:rPr>
          <w:rFonts w:ascii="Bookman Old Style" w:hAnsi="Bookman Old Style"/>
          <w:bCs/>
          <w:iCs/>
          <w:sz w:val="20"/>
        </w:rPr>
        <w:t>ami</w:t>
      </w:r>
      <w:r w:rsidRPr="008B5654">
        <w:rPr>
          <w:rFonts w:ascii="Bookman Old Style" w:hAnsi="Bookman Old Style"/>
          <w:bCs/>
          <w:iCs/>
          <w:sz w:val="20"/>
        </w:rPr>
        <w:t xml:space="preserve"> do </w:t>
      </w:r>
      <w:r w:rsidR="008B5654" w:rsidRPr="008B5654">
        <w:rPr>
          <w:rFonts w:ascii="Bookman Old Style" w:hAnsi="Bookman Old Style"/>
          <w:bCs/>
          <w:iCs/>
          <w:sz w:val="20"/>
        </w:rPr>
        <w:t>niniejszej oferty są:</w:t>
      </w:r>
    </w:p>
    <w:p w14:paraId="0DB232E4" w14:textId="77777777" w:rsidR="00156CC2" w:rsidRDefault="00156CC2">
      <w:pPr>
        <w:overflowPunct w:val="0"/>
        <w:autoSpaceDE w:val="0"/>
        <w:ind w:left="709"/>
        <w:jc w:val="both"/>
        <w:rPr>
          <w:rFonts w:ascii="Bookman Old Style" w:hAnsi="Bookman Old Style"/>
          <w:b/>
          <w:bCs/>
          <w:iCs/>
          <w:sz w:val="20"/>
        </w:rPr>
      </w:pPr>
    </w:p>
    <w:p w14:paraId="11BF39BD" w14:textId="77777777" w:rsidR="000776A5" w:rsidRPr="009C4901" w:rsidRDefault="000776A5">
      <w:pPr>
        <w:overflowPunct w:val="0"/>
        <w:autoSpaceDE w:val="0"/>
        <w:ind w:left="709"/>
        <w:jc w:val="both"/>
        <w:rPr>
          <w:rFonts w:ascii="Bookman Old Style" w:hAnsi="Bookman Old Style"/>
          <w:b/>
          <w:bCs/>
          <w:iCs/>
          <w:sz w:val="20"/>
        </w:rPr>
      </w:pPr>
    </w:p>
    <w:p w14:paraId="0856FE0B" w14:textId="2E06B3C6" w:rsidR="00156CC2" w:rsidRPr="009C4901" w:rsidRDefault="00E3406A" w:rsidP="008B5654">
      <w:pPr>
        <w:numPr>
          <w:ilvl w:val="0"/>
          <w:numId w:val="1"/>
        </w:numPr>
        <w:tabs>
          <w:tab w:val="clear" w:pos="1429"/>
          <w:tab w:val="left" w:pos="851"/>
        </w:tabs>
        <w:overflowPunct w:val="0"/>
        <w:autoSpaceDE w:val="0"/>
        <w:spacing w:line="360" w:lineRule="auto"/>
        <w:ind w:left="851" w:hanging="425"/>
        <w:jc w:val="both"/>
        <w:rPr>
          <w:rFonts w:ascii="Bookman Old Style" w:hAnsi="Bookman Old Style"/>
          <w:bCs/>
          <w:iCs/>
          <w:sz w:val="20"/>
        </w:rPr>
      </w:pPr>
      <w:r>
        <w:rPr>
          <w:rFonts w:ascii="Bookman Old Style" w:hAnsi="Bookman Old Style"/>
          <w:bCs/>
          <w:iCs/>
          <w:sz w:val="20"/>
        </w:rPr>
        <w:lastRenderedPageBreak/>
        <w:t>_______________________________</w:t>
      </w:r>
    </w:p>
    <w:p w14:paraId="0C5C9BBB" w14:textId="12F0E739" w:rsidR="00156CC2" w:rsidRPr="009C4901" w:rsidRDefault="00E3406A" w:rsidP="008B5654">
      <w:pPr>
        <w:numPr>
          <w:ilvl w:val="0"/>
          <w:numId w:val="1"/>
        </w:numPr>
        <w:tabs>
          <w:tab w:val="clear" w:pos="1429"/>
          <w:tab w:val="left" w:pos="851"/>
        </w:tabs>
        <w:overflowPunct w:val="0"/>
        <w:autoSpaceDE w:val="0"/>
        <w:spacing w:line="360" w:lineRule="auto"/>
        <w:ind w:left="851" w:hanging="425"/>
        <w:jc w:val="both"/>
        <w:rPr>
          <w:rFonts w:ascii="Bookman Old Style" w:hAnsi="Bookman Old Style"/>
          <w:bCs/>
          <w:iCs/>
          <w:sz w:val="20"/>
        </w:rPr>
      </w:pPr>
      <w:r>
        <w:rPr>
          <w:rFonts w:ascii="Bookman Old Style" w:hAnsi="Bookman Old Style"/>
          <w:bCs/>
          <w:iCs/>
          <w:sz w:val="20"/>
        </w:rPr>
        <w:t>_______________________________</w:t>
      </w:r>
    </w:p>
    <w:p w14:paraId="57CEFD18" w14:textId="2605226F" w:rsidR="00156CC2" w:rsidRPr="009C4901" w:rsidRDefault="00E3406A" w:rsidP="008B5654">
      <w:pPr>
        <w:numPr>
          <w:ilvl w:val="0"/>
          <w:numId w:val="1"/>
        </w:numPr>
        <w:tabs>
          <w:tab w:val="clear" w:pos="1429"/>
          <w:tab w:val="left" w:pos="851"/>
        </w:tabs>
        <w:overflowPunct w:val="0"/>
        <w:autoSpaceDE w:val="0"/>
        <w:spacing w:line="360" w:lineRule="auto"/>
        <w:ind w:left="851" w:hanging="425"/>
        <w:jc w:val="both"/>
        <w:rPr>
          <w:rFonts w:ascii="Bookman Old Style" w:hAnsi="Bookman Old Style"/>
          <w:bCs/>
          <w:iCs/>
          <w:sz w:val="20"/>
        </w:rPr>
      </w:pPr>
      <w:r>
        <w:rPr>
          <w:rFonts w:ascii="Bookman Old Style" w:hAnsi="Bookman Old Style"/>
          <w:bCs/>
          <w:iCs/>
          <w:sz w:val="20"/>
        </w:rPr>
        <w:t>_______________________________</w:t>
      </w:r>
    </w:p>
    <w:p w14:paraId="34521F09" w14:textId="77777777" w:rsidR="00156CC2" w:rsidRPr="009C4901" w:rsidRDefault="00156CC2">
      <w:pPr>
        <w:tabs>
          <w:tab w:val="left" w:pos="1429"/>
        </w:tabs>
        <w:overflowPunct w:val="0"/>
        <w:autoSpaceDE w:val="0"/>
        <w:jc w:val="both"/>
        <w:rPr>
          <w:rFonts w:ascii="Bookman Old Style" w:hAnsi="Bookman Old Style"/>
          <w:b/>
          <w:bCs/>
          <w:iCs/>
          <w:sz w:val="20"/>
        </w:rPr>
      </w:pPr>
    </w:p>
    <w:p w14:paraId="5E406356" w14:textId="71F0FDA0" w:rsidR="00195D71" w:rsidRDefault="00195D71" w:rsidP="001F6FF8">
      <w:pPr>
        <w:overflowPunct w:val="0"/>
        <w:autoSpaceDE w:val="0"/>
        <w:rPr>
          <w:rFonts w:ascii="Bookman Old Style" w:hAnsi="Bookman Old Style"/>
          <w:bCs/>
          <w:sz w:val="20"/>
        </w:rPr>
      </w:pPr>
    </w:p>
    <w:p w14:paraId="453EE14E" w14:textId="77777777" w:rsidR="00E3406A" w:rsidRDefault="00E3406A" w:rsidP="001F6FF8">
      <w:pPr>
        <w:overflowPunct w:val="0"/>
        <w:autoSpaceDE w:val="0"/>
        <w:rPr>
          <w:rFonts w:ascii="Bookman Old Style" w:hAnsi="Bookman Old Style"/>
          <w:bCs/>
          <w:sz w:val="20"/>
        </w:rPr>
      </w:pPr>
    </w:p>
    <w:p w14:paraId="676607E5" w14:textId="77777777" w:rsidR="000776A5" w:rsidRDefault="000776A5" w:rsidP="001F6FF8">
      <w:pPr>
        <w:overflowPunct w:val="0"/>
        <w:autoSpaceDE w:val="0"/>
        <w:rPr>
          <w:rFonts w:ascii="Bookman Old Style" w:hAnsi="Bookman Old Style"/>
          <w:bCs/>
          <w:sz w:val="20"/>
        </w:rPr>
      </w:pPr>
    </w:p>
    <w:p w14:paraId="010A0D48" w14:textId="77777777" w:rsidR="00992FBC" w:rsidRDefault="00992FBC" w:rsidP="001F6FF8">
      <w:pPr>
        <w:overflowPunct w:val="0"/>
        <w:autoSpaceDE w:val="0"/>
        <w:rPr>
          <w:rFonts w:ascii="Bookman Old Style" w:hAnsi="Bookman Old Style"/>
          <w:bCs/>
          <w:sz w:val="20"/>
        </w:rPr>
      </w:pPr>
    </w:p>
    <w:p w14:paraId="37E243BB" w14:textId="27C6BE71" w:rsidR="00156CC2" w:rsidRPr="0051044B" w:rsidRDefault="00E3406A" w:rsidP="0060722D">
      <w:pPr>
        <w:overflowPunct w:val="0"/>
        <w:autoSpaceDE w:val="0"/>
        <w:ind w:left="4248"/>
        <w:jc w:val="center"/>
        <w:rPr>
          <w:rFonts w:ascii="Bookman Old Style" w:hAnsi="Bookman Old Style"/>
          <w:b/>
          <w:bCs/>
          <w:sz w:val="20"/>
        </w:rPr>
      </w:pPr>
      <w:r>
        <w:rPr>
          <w:rFonts w:ascii="Bookman Old Style" w:hAnsi="Bookman Old Style"/>
          <w:b/>
          <w:bCs/>
          <w:sz w:val="20"/>
        </w:rPr>
        <w:t>___________________________________________________</w:t>
      </w:r>
    </w:p>
    <w:p w14:paraId="72D95FFF" w14:textId="6D831376" w:rsidR="00156CC2" w:rsidRPr="00CC2ECB" w:rsidRDefault="001F6FF8" w:rsidP="00CC2ECB">
      <w:pPr>
        <w:pStyle w:val="NormalnyWeb"/>
        <w:spacing w:before="0" w:after="0"/>
        <w:ind w:left="3540" w:right="142" w:firstLine="708"/>
        <w:jc w:val="center"/>
        <w:rPr>
          <w:rFonts w:ascii="Bookman Old Style" w:hAnsi="Bookman Old Style" w:cs="Calibri"/>
          <w:sz w:val="16"/>
          <w:szCs w:val="16"/>
        </w:rPr>
      </w:pPr>
      <w:r w:rsidRPr="00AF1FEA">
        <w:rPr>
          <w:rFonts w:ascii="Bookman Old Style" w:hAnsi="Bookman Old Style" w:cs="Calibri"/>
          <w:sz w:val="16"/>
          <w:szCs w:val="16"/>
        </w:rPr>
        <w:t>(</w:t>
      </w:r>
      <w:r w:rsidR="00992FBC">
        <w:rPr>
          <w:rFonts w:ascii="Bookman Old Style" w:hAnsi="Bookman Old Style" w:cs="Calibri"/>
          <w:sz w:val="16"/>
          <w:szCs w:val="16"/>
        </w:rPr>
        <w:t xml:space="preserve">data, pieczątka i </w:t>
      </w:r>
      <w:r w:rsidRPr="00AF1FEA">
        <w:rPr>
          <w:rFonts w:ascii="Bookman Old Style" w:hAnsi="Bookman Old Style" w:cs="Calibri"/>
          <w:sz w:val="16"/>
          <w:szCs w:val="16"/>
        </w:rPr>
        <w:t xml:space="preserve">podpis </w:t>
      </w:r>
      <w:r w:rsidRPr="00392113">
        <w:rPr>
          <w:rFonts w:ascii="Bookman Old Style" w:hAnsi="Bookman Old Style" w:cs="Calibri"/>
          <w:b/>
          <w:bCs/>
          <w:sz w:val="16"/>
          <w:szCs w:val="16"/>
        </w:rPr>
        <w:t>Wykonawcy</w:t>
      </w:r>
      <w:r w:rsidRPr="00AF1FEA">
        <w:rPr>
          <w:rFonts w:ascii="Bookman Old Style" w:hAnsi="Bookman Old Style" w:cs="Calibri"/>
          <w:sz w:val="16"/>
          <w:szCs w:val="16"/>
        </w:rPr>
        <w:t xml:space="preserve"> lub osoby uprawnionej do jego</w:t>
      </w:r>
      <w:r w:rsidR="00992FBC">
        <w:rPr>
          <w:rFonts w:ascii="Bookman Old Style" w:hAnsi="Bookman Old Style" w:cs="Calibri"/>
          <w:sz w:val="16"/>
          <w:szCs w:val="16"/>
        </w:rPr>
        <w:t xml:space="preserve"> </w:t>
      </w:r>
      <w:r w:rsidRPr="00AF1FEA">
        <w:rPr>
          <w:rFonts w:ascii="Bookman Old Style" w:hAnsi="Bookman Old Style" w:cs="Calibri"/>
          <w:sz w:val="16"/>
          <w:szCs w:val="16"/>
        </w:rPr>
        <w:t>reprezentowania)</w:t>
      </w:r>
    </w:p>
    <w:sectPr w:rsidR="00156CC2" w:rsidRPr="00CC2ECB" w:rsidSect="00A743C7">
      <w:headerReference w:type="default" r:id="rId8"/>
      <w:footerReference w:type="default" r:id="rId9"/>
      <w:footnotePr>
        <w:pos w:val="beneathText"/>
      </w:footnotePr>
      <w:pgSz w:w="11905" w:h="16837" w:code="9"/>
      <w:pgMar w:top="851" w:right="851" w:bottom="567" w:left="1418" w:header="28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70C89" w14:textId="77777777" w:rsidR="00BD515B" w:rsidRDefault="00BD515B">
      <w:r>
        <w:separator/>
      </w:r>
    </w:p>
  </w:endnote>
  <w:endnote w:type="continuationSeparator" w:id="0">
    <w:p w14:paraId="13B704BB" w14:textId="77777777" w:rsidR="00BD515B" w:rsidRDefault="00BD5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03435"/>
      <w:docPartObj>
        <w:docPartGallery w:val="Page Numbers (Bottom of Page)"/>
        <w:docPartUnique/>
      </w:docPartObj>
    </w:sdtPr>
    <w:sdtEndPr/>
    <w:sdtContent>
      <w:p w14:paraId="19081B0E" w14:textId="77777777" w:rsidR="00CC2ECB" w:rsidRDefault="00DB0AFC">
        <w:pPr>
          <w:pStyle w:val="Stopka"/>
          <w:jc w:val="right"/>
        </w:pPr>
        <w:r w:rsidRPr="00E537C8">
          <w:rPr>
            <w:rFonts w:ascii="Bookman Old Style" w:hAnsi="Bookman Old Style"/>
            <w:sz w:val="20"/>
          </w:rPr>
          <w:fldChar w:fldCharType="begin"/>
        </w:r>
        <w:r w:rsidR="00CC2ECB" w:rsidRPr="00E537C8">
          <w:rPr>
            <w:rFonts w:ascii="Bookman Old Style" w:hAnsi="Bookman Old Style"/>
            <w:sz w:val="20"/>
          </w:rPr>
          <w:instrText xml:space="preserve"> PAGE   \* MERGEFORMAT </w:instrText>
        </w:r>
        <w:r w:rsidRPr="00E537C8">
          <w:rPr>
            <w:rFonts w:ascii="Bookman Old Style" w:hAnsi="Bookman Old Style"/>
            <w:sz w:val="20"/>
          </w:rPr>
          <w:fldChar w:fldCharType="separate"/>
        </w:r>
        <w:r w:rsidR="001356D1">
          <w:rPr>
            <w:rFonts w:ascii="Bookman Old Style" w:hAnsi="Bookman Old Style"/>
            <w:noProof/>
            <w:sz w:val="20"/>
          </w:rPr>
          <w:t>1</w:t>
        </w:r>
        <w:r w:rsidRPr="00E537C8">
          <w:rPr>
            <w:rFonts w:ascii="Bookman Old Style" w:hAnsi="Bookman Old Style"/>
            <w:sz w:val="20"/>
          </w:rPr>
          <w:fldChar w:fldCharType="end"/>
        </w:r>
      </w:p>
    </w:sdtContent>
  </w:sdt>
  <w:p w14:paraId="6702B7CF" w14:textId="77777777" w:rsidR="00CC2ECB" w:rsidRDefault="00CC2ECB">
    <w:pPr>
      <w:ind w:left="4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4AC0E" w14:textId="77777777" w:rsidR="00BD515B" w:rsidRDefault="00BD515B">
      <w:r>
        <w:separator/>
      </w:r>
    </w:p>
  </w:footnote>
  <w:footnote w:type="continuationSeparator" w:id="0">
    <w:p w14:paraId="38CDF5AC" w14:textId="77777777" w:rsidR="00BD515B" w:rsidRDefault="00BD5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A8EC4" w14:textId="0A7D2BF6" w:rsidR="00CC2ECB" w:rsidRDefault="00A743C7" w:rsidP="00A743C7">
    <w:pPr>
      <w:pStyle w:val="Nagwek"/>
      <w:jc w:val="center"/>
    </w:pPr>
    <w:r w:rsidRPr="00767A38">
      <w:rPr>
        <w:noProof/>
        <w:lang w:eastAsia="pl-PL"/>
      </w:rPr>
      <w:drawing>
        <wp:inline distT="0" distB="0" distL="0" distR="0" wp14:anchorId="4D6D310A" wp14:editId="0851E48B">
          <wp:extent cx="5760720" cy="723900"/>
          <wp:effectExtent l="0" t="0" r="0" b="0"/>
          <wp:docPr id="1846544724" name="Obraz 18465447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65848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1" w15:restartNumberingAfterBreak="0">
    <w:nsid w:val="00000002"/>
    <w:multiLevelType w:val="multilevel"/>
    <w:tmpl w:val="DC80A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95774C6"/>
    <w:multiLevelType w:val="multilevel"/>
    <w:tmpl w:val="42AC255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09646215"/>
    <w:multiLevelType w:val="hybridMultilevel"/>
    <w:tmpl w:val="CED43DD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D797F2C"/>
    <w:multiLevelType w:val="hybridMultilevel"/>
    <w:tmpl w:val="CED43DD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00B1A29"/>
    <w:multiLevelType w:val="hybridMultilevel"/>
    <w:tmpl w:val="D7FC975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6EB7575"/>
    <w:multiLevelType w:val="hybridMultilevel"/>
    <w:tmpl w:val="D56E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7A01DB"/>
    <w:multiLevelType w:val="hybridMultilevel"/>
    <w:tmpl w:val="CED43DD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BC9116B"/>
    <w:multiLevelType w:val="hybridMultilevel"/>
    <w:tmpl w:val="D714A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A86AC8"/>
    <w:multiLevelType w:val="hybridMultilevel"/>
    <w:tmpl w:val="6C4E7ED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F7A4165"/>
    <w:multiLevelType w:val="multilevel"/>
    <w:tmpl w:val="3FBEB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3C16F39"/>
    <w:multiLevelType w:val="hybridMultilevel"/>
    <w:tmpl w:val="771AA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5227A"/>
    <w:multiLevelType w:val="hybridMultilevel"/>
    <w:tmpl w:val="C8DE97DE"/>
    <w:lvl w:ilvl="0" w:tplc="F85ED5DE">
      <w:start w:val="1"/>
      <w:numFmt w:val="lowerLetter"/>
      <w:lvlText w:val="%1)"/>
      <w:lvlJc w:val="left"/>
      <w:pPr>
        <w:ind w:left="1146" w:hanging="360"/>
      </w:pPr>
      <w:rPr>
        <w:rFonts w:ascii="Bookman Old Style" w:hAnsi="Bookman Old Style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146BA6"/>
    <w:multiLevelType w:val="hybridMultilevel"/>
    <w:tmpl w:val="2E5CC5C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F0A55F7"/>
    <w:multiLevelType w:val="hybridMultilevel"/>
    <w:tmpl w:val="582C1188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D69A5FCE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F994EC3"/>
    <w:multiLevelType w:val="hybridMultilevel"/>
    <w:tmpl w:val="D7FC975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139044D"/>
    <w:multiLevelType w:val="hybridMultilevel"/>
    <w:tmpl w:val="46C2E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412F8E"/>
    <w:multiLevelType w:val="hybridMultilevel"/>
    <w:tmpl w:val="1266405A"/>
    <w:lvl w:ilvl="0" w:tplc="DE60BF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77E1966"/>
    <w:multiLevelType w:val="hybridMultilevel"/>
    <w:tmpl w:val="48D0D538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6" w15:restartNumberingAfterBreak="0">
    <w:nsid w:val="3F5A1B99"/>
    <w:multiLevelType w:val="multilevel"/>
    <w:tmpl w:val="51743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6B54BA2"/>
    <w:multiLevelType w:val="hybridMultilevel"/>
    <w:tmpl w:val="A392BC8C"/>
    <w:lvl w:ilvl="0" w:tplc="F85ED5DE">
      <w:start w:val="1"/>
      <w:numFmt w:val="lowerLetter"/>
      <w:lvlText w:val="%1)"/>
      <w:lvlJc w:val="left"/>
      <w:pPr>
        <w:ind w:left="1146" w:hanging="360"/>
      </w:pPr>
      <w:rPr>
        <w:rFonts w:ascii="Bookman Old Style" w:hAnsi="Bookman Old Style" w:hint="default"/>
        <w:sz w:val="22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D947EE7"/>
    <w:multiLevelType w:val="hybridMultilevel"/>
    <w:tmpl w:val="CED43DD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0A51810"/>
    <w:multiLevelType w:val="hybridMultilevel"/>
    <w:tmpl w:val="8CECA1C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8447E62"/>
    <w:multiLevelType w:val="hybridMultilevel"/>
    <w:tmpl w:val="DB10B038"/>
    <w:lvl w:ilvl="0" w:tplc="9E887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245EA"/>
    <w:multiLevelType w:val="multilevel"/>
    <w:tmpl w:val="87ECF12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0100981"/>
    <w:multiLevelType w:val="hybridMultilevel"/>
    <w:tmpl w:val="CED43DD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2ED5A6D"/>
    <w:multiLevelType w:val="hybridMultilevel"/>
    <w:tmpl w:val="CED43DD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676128F"/>
    <w:multiLevelType w:val="hybridMultilevel"/>
    <w:tmpl w:val="530C7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66B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FC5226E"/>
    <w:multiLevelType w:val="multilevel"/>
    <w:tmpl w:val="DC80A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33C16EF"/>
    <w:multiLevelType w:val="hybridMultilevel"/>
    <w:tmpl w:val="CED43DD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7E8566F"/>
    <w:multiLevelType w:val="hybridMultilevel"/>
    <w:tmpl w:val="AC24579C"/>
    <w:lvl w:ilvl="0" w:tplc="63064486">
      <w:start w:val="1"/>
      <w:numFmt w:val="bullet"/>
      <w:lvlText w:val="-"/>
      <w:lvlJc w:val="left"/>
      <w:pPr>
        <w:ind w:left="1713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1692417829">
    <w:abstractNumId w:val="0"/>
  </w:num>
  <w:num w:numId="2" w16cid:durableId="1050880427">
    <w:abstractNumId w:val="1"/>
  </w:num>
  <w:num w:numId="3" w16cid:durableId="1057625030">
    <w:abstractNumId w:val="2"/>
  </w:num>
  <w:num w:numId="4" w16cid:durableId="492452447">
    <w:abstractNumId w:val="3"/>
  </w:num>
  <w:num w:numId="5" w16cid:durableId="988509786">
    <w:abstractNumId w:val="4"/>
  </w:num>
  <w:num w:numId="6" w16cid:durableId="1853715320">
    <w:abstractNumId w:val="5"/>
  </w:num>
  <w:num w:numId="7" w16cid:durableId="596717295">
    <w:abstractNumId w:val="6"/>
  </w:num>
  <w:num w:numId="8" w16cid:durableId="1098405634">
    <w:abstractNumId w:val="7"/>
  </w:num>
  <w:num w:numId="9" w16cid:durableId="1508397722">
    <w:abstractNumId w:val="8"/>
  </w:num>
  <w:num w:numId="10" w16cid:durableId="709305971">
    <w:abstractNumId w:val="38"/>
  </w:num>
  <w:num w:numId="11" w16cid:durableId="783114493">
    <w:abstractNumId w:val="26"/>
  </w:num>
  <w:num w:numId="12" w16cid:durableId="1705400947">
    <w:abstractNumId w:val="24"/>
  </w:num>
  <w:num w:numId="13" w16cid:durableId="1509715460">
    <w:abstractNumId w:val="17"/>
  </w:num>
  <w:num w:numId="14" w16cid:durableId="1255819873">
    <w:abstractNumId w:val="20"/>
  </w:num>
  <w:num w:numId="15" w16cid:durableId="578179383">
    <w:abstractNumId w:val="22"/>
  </w:num>
  <w:num w:numId="16" w16cid:durableId="829248587">
    <w:abstractNumId w:val="32"/>
  </w:num>
  <w:num w:numId="17" w16cid:durableId="573589156">
    <w:abstractNumId w:val="33"/>
  </w:num>
  <w:num w:numId="18" w16cid:durableId="442916886">
    <w:abstractNumId w:val="37"/>
  </w:num>
  <w:num w:numId="19" w16cid:durableId="863597663">
    <w:abstractNumId w:val="10"/>
  </w:num>
  <w:num w:numId="20" w16cid:durableId="929239831">
    <w:abstractNumId w:val="14"/>
  </w:num>
  <w:num w:numId="21" w16cid:durableId="331445535">
    <w:abstractNumId w:val="28"/>
  </w:num>
  <w:num w:numId="22" w16cid:durableId="1854496265">
    <w:abstractNumId w:val="21"/>
  </w:num>
  <w:num w:numId="23" w16cid:durableId="1660039695">
    <w:abstractNumId w:val="11"/>
  </w:num>
  <w:num w:numId="24" w16cid:durableId="2142918174">
    <w:abstractNumId w:val="12"/>
  </w:num>
  <w:num w:numId="25" w16cid:durableId="1941180523">
    <w:abstractNumId w:val="16"/>
  </w:num>
  <w:num w:numId="26" w16cid:durableId="2020111370">
    <w:abstractNumId w:val="34"/>
  </w:num>
  <w:num w:numId="27" w16cid:durableId="676660999">
    <w:abstractNumId w:val="36"/>
  </w:num>
  <w:num w:numId="28" w16cid:durableId="838498318">
    <w:abstractNumId w:val="19"/>
  </w:num>
  <w:num w:numId="29" w16cid:durableId="129516238">
    <w:abstractNumId w:val="27"/>
  </w:num>
  <w:num w:numId="30" w16cid:durableId="1620574420">
    <w:abstractNumId w:val="25"/>
  </w:num>
  <w:num w:numId="31" w16cid:durableId="1714036885">
    <w:abstractNumId w:val="29"/>
  </w:num>
  <w:num w:numId="32" w16cid:durableId="356660136">
    <w:abstractNumId w:val="31"/>
  </w:num>
  <w:num w:numId="33" w16cid:durableId="29427115">
    <w:abstractNumId w:val="18"/>
  </w:num>
  <w:num w:numId="34" w16cid:durableId="654995485">
    <w:abstractNumId w:val="13"/>
  </w:num>
  <w:num w:numId="35" w16cid:durableId="2046129685">
    <w:abstractNumId w:val="30"/>
  </w:num>
  <w:num w:numId="36" w16cid:durableId="1506702621">
    <w:abstractNumId w:val="15"/>
  </w:num>
  <w:num w:numId="37" w16cid:durableId="1366062412">
    <w:abstractNumId w:val="23"/>
  </w:num>
  <w:num w:numId="38" w16cid:durableId="769857140">
    <w:abstractNumId w:val="9"/>
  </w:num>
  <w:num w:numId="39" w16cid:durableId="97938705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49"/>
    <w:rsid w:val="00001836"/>
    <w:rsid w:val="000308DA"/>
    <w:rsid w:val="0003720E"/>
    <w:rsid w:val="00052E45"/>
    <w:rsid w:val="000626CA"/>
    <w:rsid w:val="000776A5"/>
    <w:rsid w:val="000B6D16"/>
    <w:rsid w:val="000C4B18"/>
    <w:rsid w:val="001079E4"/>
    <w:rsid w:val="001262C9"/>
    <w:rsid w:val="0013321C"/>
    <w:rsid w:val="00134CE7"/>
    <w:rsid w:val="001356D1"/>
    <w:rsid w:val="00150C5E"/>
    <w:rsid w:val="00156CC2"/>
    <w:rsid w:val="00174679"/>
    <w:rsid w:val="00195D71"/>
    <w:rsid w:val="0019631E"/>
    <w:rsid w:val="00196384"/>
    <w:rsid w:val="001B18E2"/>
    <w:rsid w:val="001B2401"/>
    <w:rsid w:val="001E4752"/>
    <w:rsid w:val="001E7ABE"/>
    <w:rsid w:val="001F4B9D"/>
    <w:rsid w:val="001F6FF8"/>
    <w:rsid w:val="00203B3B"/>
    <w:rsid w:val="00240927"/>
    <w:rsid w:val="00264BE4"/>
    <w:rsid w:val="00272A38"/>
    <w:rsid w:val="00290C41"/>
    <w:rsid w:val="002B16C6"/>
    <w:rsid w:val="00312A15"/>
    <w:rsid w:val="00392113"/>
    <w:rsid w:val="003B55FC"/>
    <w:rsid w:val="003F6128"/>
    <w:rsid w:val="004239C2"/>
    <w:rsid w:val="00451FDA"/>
    <w:rsid w:val="0045680D"/>
    <w:rsid w:val="00477776"/>
    <w:rsid w:val="004D02B4"/>
    <w:rsid w:val="004D34C7"/>
    <w:rsid w:val="004E2474"/>
    <w:rsid w:val="00503016"/>
    <w:rsid w:val="0051044B"/>
    <w:rsid w:val="00531E85"/>
    <w:rsid w:val="00582F48"/>
    <w:rsid w:val="00591852"/>
    <w:rsid w:val="005C15F7"/>
    <w:rsid w:val="005C7705"/>
    <w:rsid w:val="005E33FF"/>
    <w:rsid w:val="005E6337"/>
    <w:rsid w:val="005F6210"/>
    <w:rsid w:val="0060722D"/>
    <w:rsid w:val="00613173"/>
    <w:rsid w:val="00623C68"/>
    <w:rsid w:val="00624375"/>
    <w:rsid w:val="00634B69"/>
    <w:rsid w:val="00644A10"/>
    <w:rsid w:val="00654A0F"/>
    <w:rsid w:val="0066742F"/>
    <w:rsid w:val="00667C02"/>
    <w:rsid w:val="0069158A"/>
    <w:rsid w:val="006C04F2"/>
    <w:rsid w:val="006D6682"/>
    <w:rsid w:val="006E18C8"/>
    <w:rsid w:val="006E3CFE"/>
    <w:rsid w:val="006F4356"/>
    <w:rsid w:val="007049C4"/>
    <w:rsid w:val="007052BB"/>
    <w:rsid w:val="00707CA5"/>
    <w:rsid w:val="0071323A"/>
    <w:rsid w:val="007553D9"/>
    <w:rsid w:val="00760C4E"/>
    <w:rsid w:val="007A5E07"/>
    <w:rsid w:val="007C42CE"/>
    <w:rsid w:val="007C5A8A"/>
    <w:rsid w:val="007D4E58"/>
    <w:rsid w:val="00807EA1"/>
    <w:rsid w:val="008225AF"/>
    <w:rsid w:val="00823C3F"/>
    <w:rsid w:val="0084737C"/>
    <w:rsid w:val="008540C2"/>
    <w:rsid w:val="00854F24"/>
    <w:rsid w:val="00864C13"/>
    <w:rsid w:val="008B5654"/>
    <w:rsid w:val="008D0857"/>
    <w:rsid w:val="008E7D34"/>
    <w:rsid w:val="00903D24"/>
    <w:rsid w:val="00910C07"/>
    <w:rsid w:val="0091193E"/>
    <w:rsid w:val="00916737"/>
    <w:rsid w:val="00917218"/>
    <w:rsid w:val="00924FEB"/>
    <w:rsid w:val="0092647A"/>
    <w:rsid w:val="00953841"/>
    <w:rsid w:val="00962D06"/>
    <w:rsid w:val="00992FBC"/>
    <w:rsid w:val="009C4901"/>
    <w:rsid w:val="009C5133"/>
    <w:rsid w:val="009E34A5"/>
    <w:rsid w:val="009E6937"/>
    <w:rsid w:val="009E7DCB"/>
    <w:rsid w:val="00A117F8"/>
    <w:rsid w:val="00A14773"/>
    <w:rsid w:val="00A21AD8"/>
    <w:rsid w:val="00A24A71"/>
    <w:rsid w:val="00A33863"/>
    <w:rsid w:val="00A56A4A"/>
    <w:rsid w:val="00A61820"/>
    <w:rsid w:val="00A743C7"/>
    <w:rsid w:val="00A76BF0"/>
    <w:rsid w:val="00A817C6"/>
    <w:rsid w:val="00A95304"/>
    <w:rsid w:val="00AA08F5"/>
    <w:rsid w:val="00AD341F"/>
    <w:rsid w:val="00AD3468"/>
    <w:rsid w:val="00AE608B"/>
    <w:rsid w:val="00B13ED4"/>
    <w:rsid w:val="00B26A49"/>
    <w:rsid w:val="00B443D8"/>
    <w:rsid w:val="00B70511"/>
    <w:rsid w:val="00B761ED"/>
    <w:rsid w:val="00B93464"/>
    <w:rsid w:val="00BA40A4"/>
    <w:rsid w:val="00BD3530"/>
    <w:rsid w:val="00BD515B"/>
    <w:rsid w:val="00BE7AC4"/>
    <w:rsid w:val="00C25176"/>
    <w:rsid w:val="00C41481"/>
    <w:rsid w:val="00C50AB3"/>
    <w:rsid w:val="00CB77B7"/>
    <w:rsid w:val="00CC2ECB"/>
    <w:rsid w:val="00CD60DE"/>
    <w:rsid w:val="00CE7722"/>
    <w:rsid w:val="00D06E81"/>
    <w:rsid w:val="00D372A6"/>
    <w:rsid w:val="00D76273"/>
    <w:rsid w:val="00D91DDF"/>
    <w:rsid w:val="00D954AE"/>
    <w:rsid w:val="00D979DA"/>
    <w:rsid w:val="00DA602F"/>
    <w:rsid w:val="00DB0AFC"/>
    <w:rsid w:val="00DD25F2"/>
    <w:rsid w:val="00DE0BC9"/>
    <w:rsid w:val="00E1659C"/>
    <w:rsid w:val="00E27E36"/>
    <w:rsid w:val="00E3406A"/>
    <w:rsid w:val="00E461CA"/>
    <w:rsid w:val="00E537C8"/>
    <w:rsid w:val="00E715EE"/>
    <w:rsid w:val="00E81BA7"/>
    <w:rsid w:val="00E86E81"/>
    <w:rsid w:val="00ED0954"/>
    <w:rsid w:val="00F014F8"/>
    <w:rsid w:val="00F33FD5"/>
    <w:rsid w:val="00F51405"/>
    <w:rsid w:val="00F8328F"/>
    <w:rsid w:val="00FC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F291D"/>
  <w15:docId w15:val="{A0767B32-73AF-44BA-A098-4178AF55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CC2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156CC2"/>
    <w:pPr>
      <w:keepNext/>
      <w:numPr>
        <w:numId w:val="9"/>
      </w:numPr>
      <w:ind w:right="-284"/>
      <w:jc w:val="center"/>
      <w:outlineLvl w:val="0"/>
    </w:pPr>
    <w:rPr>
      <w:rFonts w:ascii="Tahoma" w:hAnsi="Tahoma"/>
      <w:b/>
      <w:u w:val="single"/>
    </w:rPr>
  </w:style>
  <w:style w:type="paragraph" w:styleId="Nagwek2">
    <w:name w:val="heading 2"/>
    <w:basedOn w:val="Normalny"/>
    <w:next w:val="Normalny"/>
    <w:qFormat/>
    <w:rsid w:val="00156CC2"/>
    <w:pPr>
      <w:keepNext/>
      <w:numPr>
        <w:ilvl w:val="1"/>
        <w:numId w:val="9"/>
      </w:numPr>
      <w:ind w:left="708"/>
      <w:jc w:val="center"/>
      <w:outlineLvl w:val="1"/>
    </w:pPr>
    <w:rPr>
      <w:b/>
      <w:u w:val="single"/>
    </w:rPr>
  </w:style>
  <w:style w:type="paragraph" w:styleId="Nagwek3">
    <w:name w:val="heading 3"/>
    <w:basedOn w:val="Normalny"/>
    <w:next w:val="Normalny"/>
    <w:qFormat/>
    <w:rsid w:val="00156CC2"/>
    <w:pPr>
      <w:keepNext/>
      <w:numPr>
        <w:ilvl w:val="2"/>
        <w:numId w:val="9"/>
      </w:numPr>
      <w:ind w:right="-568"/>
      <w:jc w:val="center"/>
      <w:outlineLvl w:val="2"/>
    </w:pPr>
    <w:rPr>
      <w:rFonts w:ascii="Arial" w:hAnsi="Arial"/>
      <w:b/>
      <w:sz w:val="22"/>
      <w:u w:val="single"/>
    </w:rPr>
  </w:style>
  <w:style w:type="paragraph" w:styleId="Nagwek4">
    <w:name w:val="heading 4"/>
    <w:basedOn w:val="Normalny"/>
    <w:next w:val="Normalny"/>
    <w:qFormat/>
    <w:rsid w:val="00156CC2"/>
    <w:pPr>
      <w:keepNext/>
      <w:numPr>
        <w:ilvl w:val="3"/>
        <w:numId w:val="9"/>
      </w:numPr>
      <w:ind w:right="-568"/>
      <w:outlineLvl w:val="3"/>
    </w:pPr>
    <w:rPr>
      <w:i/>
      <w:u w:val="single"/>
    </w:rPr>
  </w:style>
  <w:style w:type="paragraph" w:styleId="Nagwek5">
    <w:name w:val="heading 5"/>
    <w:basedOn w:val="Normalny"/>
    <w:next w:val="Normalny"/>
    <w:qFormat/>
    <w:rsid w:val="00156CC2"/>
    <w:pPr>
      <w:keepNext/>
      <w:numPr>
        <w:ilvl w:val="4"/>
        <w:numId w:val="9"/>
      </w:numPr>
      <w:spacing w:line="240" w:lineRule="atLeast"/>
      <w:jc w:val="both"/>
      <w:outlineLvl w:val="4"/>
    </w:pPr>
    <w:rPr>
      <w:rFonts w:ascii="Tahoma" w:hAnsi="Tahoma"/>
      <w:b/>
      <w:sz w:val="20"/>
    </w:rPr>
  </w:style>
  <w:style w:type="paragraph" w:styleId="Nagwek6">
    <w:name w:val="heading 6"/>
    <w:basedOn w:val="Normalny"/>
    <w:next w:val="Normalny"/>
    <w:qFormat/>
    <w:rsid w:val="00156CC2"/>
    <w:pPr>
      <w:keepNext/>
      <w:numPr>
        <w:ilvl w:val="5"/>
        <w:numId w:val="9"/>
      </w:numPr>
      <w:spacing w:line="360" w:lineRule="auto"/>
      <w:jc w:val="center"/>
      <w:outlineLvl w:val="5"/>
    </w:pPr>
    <w:rPr>
      <w:rFonts w:ascii="Tahoma" w:hAnsi="Tahoma"/>
      <w:b/>
      <w:sz w:val="20"/>
    </w:rPr>
  </w:style>
  <w:style w:type="paragraph" w:styleId="Nagwek7">
    <w:name w:val="heading 7"/>
    <w:basedOn w:val="Normalny"/>
    <w:next w:val="Normalny"/>
    <w:qFormat/>
    <w:rsid w:val="00156CC2"/>
    <w:pPr>
      <w:keepNext/>
      <w:numPr>
        <w:ilvl w:val="6"/>
        <w:numId w:val="9"/>
      </w:numPr>
      <w:spacing w:line="360" w:lineRule="auto"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156CC2"/>
    <w:pPr>
      <w:numPr>
        <w:ilvl w:val="7"/>
        <w:numId w:val="9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156CC2"/>
    <w:pPr>
      <w:keepNext/>
      <w:numPr>
        <w:ilvl w:val="8"/>
        <w:numId w:val="9"/>
      </w:numPr>
      <w:ind w:right="-568"/>
      <w:jc w:val="center"/>
      <w:outlineLvl w:val="8"/>
    </w:pPr>
    <w:rPr>
      <w:rFonts w:ascii="Tahoma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156CC2"/>
    <w:rPr>
      <w:rFonts w:ascii="Symbol" w:hAnsi="Symbol"/>
    </w:rPr>
  </w:style>
  <w:style w:type="character" w:customStyle="1" w:styleId="WW8Num4z0">
    <w:name w:val="WW8Num4z0"/>
    <w:rsid w:val="00156CC2"/>
    <w:rPr>
      <w:rFonts w:ascii="Symbol" w:hAnsi="Symbol"/>
    </w:rPr>
  </w:style>
  <w:style w:type="character" w:customStyle="1" w:styleId="WW8Num5z0">
    <w:name w:val="WW8Num5z0"/>
    <w:rsid w:val="00156CC2"/>
    <w:rPr>
      <w:rFonts w:ascii="Symbol" w:hAnsi="Symbol"/>
    </w:rPr>
  </w:style>
  <w:style w:type="character" w:customStyle="1" w:styleId="WW8Num6z0">
    <w:name w:val="WW8Num6z0"/>
    <w:rsid w:val="00156CC2"/>
    <w:rPr>
      <w:rFonts w:ascii="Symbol" w:hAnsi="Symbol"/>
    </w:rPr>
  </w:style>
  <w:style w:type="character" w:customStyle="1" w:styleId="WW8Num7z0">
    <w:name w:val="WW8Num7z0"/>
    <w:rsid w:val="00156CC2"/>
    <w:rPr>
      <w:rFonts w:ascii="Symbol" w:hAnsi="Symbol"/>
    </w:rPr>
  </w:style>
  <w:style w:type="character" w:customStyle="1" w:styleId="WW8Num8z0">
    <w:name w:val="WW8Num8z0"/>
    <w:rsid w:val="00156CC2"/>
    <w:rPr>
      <w:rFonts w:ascii="Symbol" w:hAnsi="Symbol"/>
    </w:rPr>
  </w:style>
  <w:style w:type="character" w:customStyle="1" w:styleId="Absatz-Standardschriftart">
    <w:name w:val="Absatz-Standardschriftart"/>
    <w:rsid w:val="00156CC2"/>
  </w:style>
  <w:style w:type="character" w:customStyle="1" w:styleId="WW-Absatz-Standardschriftart">
    <w:name w:val="WW-Absatz-Standardschriftart"/>
    <w:rsid w:val="00156CC2"/>
  </w:style>
  <w:style w:type="character" w:customStyle="1" w:styleId="WW8Num9z0">
    <w:name w:val="WW8Num9z0"/>
    <w:rsid w:val="00156CC2"/>
    <w:rPr>
      <w:rFonts w:ascii="Symbol" w:hAnsi="Symbol"/>
    </w:rPr>
  </w:style>
  <w:style w:type="character" w:customStyle="1" w:styleId="WW-Absatz-Standardschriftart1">
    <w:name w:val="WW-Absatz-Standardschriftart1"/>
    <w:rsid w:val="00156CC2"/>
  </w:style>
  <w:style w:type="character" w:customStyle="1" w:styleId="WW8Num10z0">
    <w:name w:val="WW8Num10z0"/>
    <w:rsid w:val="00156CC2"/>
    <w:rPr>
      <w:rFonts w:ascii="Symbol" w:hAnsi="Symbol"/>
    </w:rPr>
  </w:style>
  <w:style w:type="character" w:customStyle="1" w:styleId="WW-Absatz-Standardschriftart11">
    <w:name w:val="WW-Absatz-Standardschriftart11"/>
    <w:rsid w:val="00156CC2"/>
  </w:style>
  <w:style w:type="character" w:customStyle="1" w:styleId="WW-Absatz-Standardschriftart111">
    <w:name w:val="WW-Absatz-Standardschriftart111"/>
    <w:rsid w:val="00156CC2"/>
  </w:style>
  <w:style w:type="character" w:customStyle="1" w:styleId="WW-Absatz-Standardschriftart1111">
    <w:name w:val="WW-Absatz-Standardschriftart1111"/>
    <w:rsid w:val="00156CC2"/>
  </w:style>
  <w:style w:type="character" w:customStyle="1" w:styleId="WW-Absatz-Standardschriftart11111">
    <w:name w:val="WW-Absatz-Standardschriftart11111"/>
    <w:rsid w:val="00156CC2"/>
  </w:style>
  <w:style w:type="character" w:customStyle="1" w:styleId="WW-Absatz-Standardschriftart111111">
    <w:name w:val="WW-Absatz-Standardschriftart111111"/>
    <w:rsid w:val="00156CC2"/>
  </w:style>
  <w:style w:type="character" w:customStyle="1" w:styleId="Domylnaczcionkaakapitu1">
    <w:name w:val="Domyślna czcionka akapitu1"/>
    <w:rsid w:val="00156CC2"/>
  </w:style>
  <w:style w:type="character" w:customStyle="1" w:styleId="WW-Absatz-Standardschriftart1111111">
    <w:name w:val="WW-Absatz-Standardschriftart1111111"/>
    <w:rsid w:val="00156CC2"/>
  </w:style>
  <w:style w:type="character" w:customStyle="1" w:styleId="WW-Absatz-Standardschriftart11111111">
    <w:name w:val="WW-Absatz-Standardschriftart11111111"/>
    <w:rsid w:val="00156CC2"/>
  </w:style>
  <w:style w:type="character" w:customStyle="1" w:styleId="WW-Absatz-Standardschriftart111111111">
    <w:name w:val="WW-Absatz-Standardschriftart111111111"/>
    <w:rsid w:val="00156CC2"/>
  </w:style>
  <w:style w:type="character" w:customStyle="1" w:styleId="WW-Absatz-Standardschriftart1111111111">
    <w:name w:val="WW-Absatz-Standardschriftart1111111111"/>
    <w:rsid w:val="00156CC2"/>
  </w:style>
  <w:style w:type="character" w:customStyle="1" w:styleId="WW-Absatz-Standardschriftart11111111111">
    <w:name w:val="WW-Absatz-Standardschriftart11111111111"/>
    <w:rsid w:val="00156CC2"/>
  </w:style>
  <w:style w:type="character" w:customStyle="1" w:styleId="WW-Absatz-Standardschriftart111111111111">
    <w:name w:val="WW-Absatz-Standardschriftart111111111111"/>
    <w:rsid w:val="00156CC2"/>
  </w:style>
  <w:style w:type="character" w:customStyle="1" w:styleId="WW-Absatz-Standardschriftart1111111111111">
    <w:name w:val="WW-Absatz-Standardschriftart1111111111111"/>
    <w:rsid w:val="00156CC2"/>
  </w:style>
  <w:style w:type="character" w:customStyle="1" w:styleId="WW-Absatz-Standardschriftart11111111111111">
    <w:name w:val="WW-Absatz-Standardschriftart11111111111111"/>
    <w:rsid w:val="00156CC2"/>
  </w:style>
  <w:style w:type="character" w:customStyle="1" w:styleId="WW-Absatz-Standardschriftart111111111111111">
    <w:name w:val="WW-Absatz-Standardschriftart111111111111111"/>
    <w:rsid w:val="00156CC2"/>
  </w:style>
  <w:style w:type="character" w:customStyle="1" w:styleId="WW-Absatz-Standardschriftart1111111111111111">
    <w:name w:val="WW-Absatz-Standardschriftart1111111111111111"/>
    <w:rsid w:val="00156CC2"/>
  </w:style>
  <w:style w:type="character" w:customStyle="1" w:styleId="WW-Absatz-Standardschriftart11111111111111111">
    <w:name w:val="WW-Absatz-Standardschriftart11111111111111111"/>
    <w:rsid w:val="00156CC2"/>
  </w:style>
  <w:style w:type="character" w:customStyle="1" w:styleId="WW-Absatz-Standardschriftart111111111111111111">
    <w:name w:val="WW-Absatz-Standardschriftart111111111111111111"/>
    <w:rsid w:val="00156CC2"/>
  </w:style>
  <w:style w:type="character" w:customStyle="1" w:styleId="WW-Absatz-Standardschriftart1111111111111111111">
    <w:name w:val="WW-Absatz-Standardschriftart1111111111111111111"/>
    <w:rsid w:val="00156CC2"/>
  </w:style>
  <w:style w:type="character" w:customStyle="1" w:styleId="WW-Absatz-Standardschriftart11111111111111111111">
    <w:name w:val="WW-Absatz-Standardschriftart11111111111111111111"/>
    <w:rsid w:val="00156CC2"/>
  </w:style>
  <w:style w:type="character" w:customStyle="1" w:styleId="WW-Absatz-Standardschriftart111111111111111111111">
    <w:name w:val="WW-Absatz-Standardschriftart111111111111111111111"/>
    <w:rsid w:val="00156CC2"/>
  </w:style>
  <w:style w:type="character" w:customStyle="1" w:styleId="WW8Num11z0">
    <w:name w:val="WW8Num11z0"/>
    <w:rsid w:val="00156CC2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156CC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sid w:val="00156CC2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sid w:val="00156CC2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156CC2"/>
  </w:style>
  <w:style w:type="character" w:customStyle="1" w:styleId="WW8Num21z0">
    <w:name w:val="WW8Num21z0"/>
    <w:rsid w:val="00156CC2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156CC2"/>
  </w:style>
  <w:style w:type="character" w:customStyle="1" w:styleId="WW8Num12z0">
    <w:name w:val="WW8Num12z0"/>
    <w:rsid w:val="00156CC2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156CC2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156CC2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156CC2"/>
    <w:rPr>
      <w:rFonts w:ascii="StarSymbol" w:hAnsi="StarSymbol" w:cs="StarSymbol"/>
      <w:sz w:val="18"/>
      <w:szCs w:val="18"/>
    </w:rPr>
  </w:style>
  <w:style w:type="character" w:customStyle="1" w:styleId="WW8Num26z0">
    <w:name w:val="WW8Num26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rsid w:val="00156CC2"/>
  </w:style>
  <w:style w:type="character" w:customStyle="1" w:styleId="WW8Num13z0">
    <w:name w:val="WW8Num13z0"/>
    <w:rsid w:val="00156CC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156CC2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156CC2"/>
    <w:rPr>
      <w:rFonts w:ascii="StarSymbol" w:hAnsi="StarSymbol" w:cs="StarSymbol"/>
      <w:sz w:val="18"/>
      <w:szCs w:val="18"/>
    </w:rPr>
  </w:style>
  <w:style w:type="character" w:customStyle="1" w:styleId="WW8Num29z0">
    <w:name w:val="WW8Num29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156CC2"/>
  </w:style>
  <w:style w:type="character" w:customStyle="1" w:styleId="WW-Absatz-Standardschriftart11111111111111111111111111">
    <w:name w:val="WW-Absatz-Standardschriftart11111111111111111111111111"/>
    <w:rsid w:val="00156CC2"/>
  </w:style>
  <w:style w:type="character" w:customStyle="1" w:styleId="WW-Absatz-Standardschriftart111111111111111111111111111">
    <w:name w:val="WW-Absatz-Standardschriftart111111111111111111111111111"/>
    <w:rsid w:val="00156CC2"/>
  </w:style>
  <w:style w:type="character" w:customStyle="1" w:styleId="WW-Absatz-Standardschriftart1111111111111111111111111111">
    <w:name w:val="WW-Absatz-Standardschriftart1111111111111111111111111111"/>
    <w:rsid w:val="00156CC2"/>
  </w:style>
  <w:style w:type="character" w:customStyle="1" w:styleId="WW8Num15z0">
    <w:name w:val="WW8Num15z0"/>
    <w:rsid w:val="00156CC2"/>
    <w:rPr>
      <w:rFonts w:ascii="Symbol" w:hAnsi="Symbol"/>
    </w:rPr>
  </w:style>
  <w:style w:type="character" w:customStyle="1" w:styleId="WW-Absatz-Standardschriftart11111111111111111111111111111">
    <w:name w:val="WW-Absatz-Standardschriftart11111111111111111111111111111"/>
    <w:rsid w:val="00156CC2"/>
  </w:style>
  <w:style w:type="character" w:customStyle="1" w:styleId="WW-Absatz-Standardschriftart111111111111111111111111111111">
    <w:name w:val="WW-Absatz-Standardschriftart111111111111111111111111111111"/>
    <w:rsid w:val="00156CC2"/>
  </w:style>
  <w:style w:type="character" w:customStyle="1" w:styleId="WW-Absatz-Standardschriftart1111111111111111111111111111111">
    <w:name w:val="WW-Absatz-Standardschriftart1111111111111111111111111111111"/>
    <w:rsid w:val="00156CC2"/>
  </w:style>
  <w:style w:type="character" w:customStyle="1" w:styleId="WW-Absatz-Standardschriftart11111111111111111111111111111111">
    <w:name w:val="WW-Absatz-Standardschriftart11111111111111111111111111111111"/>
    <w:rsid w:val="00156CC2"/>
  </w:style>
  <w:style w:type="character" w:customStyle="1" w:styleId="WW-Absatz-Standardschriftart111111111111111111111111111111111">
    <w:name w:val="WW-Absatz-Standardschriftart111111111111111111111111111111111"/>
    <w:rsid w:val="00156CC2"/>
  </w:style>
  <w:style w:type="character" w:customStyle="1" w:styleId="WW-Absatz-Standardschriftart1111111111111111111111111111111111">
    <w:name w:val="WW-Absatz-Standardschriftart1111111111111111111111111111111111"/>
    <w:rsid w:val="00156CC2"/>
  </w:style>
  <w:style w:type="character" w:customStyle="1" w:styleId="WW-Absatz-Standardschriftart11111111111111111111111111111111111">
    <w:name w:val="WW-Absatz-Standardschriftart11111111111111111111111111111111111"/>
    <w:rsid w:val="00156CC2"/>
  </w:style>
  <w:style w:type="character" w:customStyle="1" w:styleId="WW8Num27z0">
    <w:name w:val="WW8Num27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rsid w:val="00156CC2"/>
  </w:style>
  <w:style w:type="character" w:customStyle="1" w:styleId="WW-Absatz-Standardschriftart1111111111111111111111111111111111111">
    <w:name w:val="WW-Absatz-Standardschriftart1111111111111111111111111111111111111"/>
    <w:rsid w:val="00156CC2"/>
  </w:style>
  <w:style w:type="character" w:customStyle="1" w:styleId="WW8Num18z0">
    <w:name w:val="WW8Num18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rsid w:val="00156CC2"/>
  </w:style>
  <w:style w:type="character" w:customStyle="1" w:styleId="WW-Absatz-Standardschriftart111111111111111111111111111111111111111">
    <w:name w:val="WW-Absatz-Standardschriftart111111111111111111111111111111111111111"/>
    <w:rsid w:val="00156CC2"/>
  </w:style>
  <w:style w:type="character" w:customStyle="1" w:styleId="WW8Num3z1">
    <w:name w:val="WW8Num3z1"/>
    <w:rsid w:val="00156CC2"/>
    <w:rPr>
      <w:b/>
    </w:rPr>
  </w:style>
  <w:style w:type="character" w:customStyle="1" w:styleId="WW8Num34z0">
    <w:name w:val="WW8Num34z0"/>
    <w:rsid w:val="00156CC2"/>
    <w:rPr>
      <w:rFonts w:ascii="Symbol" w:hAnsi="Symbol"/>
    </w:rPr>
  </w:style>
  <w:style w:type="character" w:customStyle="1" w:styleId="WW-Absatz-Standardschriftart1111111111111111111111111111111111111111">
    <w:name w:val="WW-Absatz-Standardschriftart1111111111111111111111111111111111111111"/>
    <w:rsid w:val="00156CC2"/>
  </w:style>
  <w:style w:type="character" w:customStyle="1" w:styleId="WW-Absatz-Standardschriftart11111111111111111111111111111111111111111">
    <w:name w:val="WW-Absatz-Standardschriftart11111111111111111111111111111111111111111"/>
    <w:rsid w:val="00156CC2"/>
  </w:style>
  <w:style w:type="character" w:customStyle="1" w:styleId="WW-Absatz-Standardschriftart111111111111111111111111111111111111111111">
    <w:name w:val="WW-Absatz-Standardschriftart111111111111111111111111111111111111111111"/>
    <w:rsid w:val="00156CC2"/>
  </w:style>
  <w:style w:type="character" w:customStyle="1" w:styleId="WW8Num31z0">
    <w:name w:val="WW8Num31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rsid w:val="00156CC2"/>
  </w:style>
  <w:style w:type="character" w:customStyle="1" w:styleId="WW-Absatz-Standardschriftart11111111111111111111111111111111111111111111">
    <w:name w:val="WW-Absatz-Standardschriftart11111111111111111111111111111111111111111111"/>
    <w:rsid w:val="00156CC2"/>
  </w:style>
  <w:style w:type="character" w:customStyle="1" w:styleId="WW-Absatz-Standardschriftart111111111111111111111111111111111111111111111">
    <w:name w:val="WW-Absatz-Standardschriftart111111111111111111111111111111111111111111111"/>
    <w:rsid w:val="00156CC2"/>
  </w:style>
  <w:style w:type="character" w:customStyle="1" w:styleId="WW-WW8Num3z1">
    <w:name w:val="WW-WW8Num3z1"/>
    <w:rsid w:val="00156CC2"/>
    <w:rPr>
      <w:b/>
    </w:rPr>
  </w:style>
  <w:style w:type="character" w:customStyle="1" w:styleId="WW-WW8Num13z0">
    <w:name w:val="WW-WW8Num13z0"/>
    <w:rsid w:val="00156CC2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sid w:val="00156CC2"/>
    <w:rPr>
      <w:rFonts w:ascii="StarSymbol" w:hAnsi="StarSymbol" w:cs="StarSymbol"/>
      <w:sz w:val="18"/>
      <w:szCs w:val="18"/>
    </w:rPr>
  </w:style>
  <w:style w:type="character" w:customStyle="1" w:styleId="WW-WW8Num20z0">
    <w:name w:val="WW-WW8Num20z0"/>
    <w:rsid w:val="00156CC2"/>
    <w:rPr>
      <w:rFonts w:ascii="StarSymbol" w:hAnsi="StarSymbol" w:cs="StarSymbol"/>
      <w:sz w:val="18"/>
      <w:szCs w:val="18"/>
    </w:rPr>
  </w:style>
  <w:style w:type="character" w:customStyle="1" w:styleId="WW-WW8Num21z0">
    <w:name w:val="WW-WW8Num21z0"/>
    <w:rsid w:val="00156CC2"/>
    <w:rPr>
      <w:rFonts w:ascii="StarSymbol" w:hAnsi="StarSymbol" w:cs="StarSymbol"/>
      <w:sz w:val="18"/>
      <w:szCs w:val="18"/>
    </w:rPr>
  </w:style>
  <w:style w:type="character" w:customStyle="1" w:styleId="WW-WW8Num22z0">
    <w:name w:val="WW-WW8Num22z0"/>
    <w:rsid w:val="00156CC2"/>
    <w:rPr>
      <w:rFonts w:ascii="StarSymbol" w:hAnsi="StarSymbol" w:cs="StarSymbol"/>
      <w:sz w:val="18"/>
      <w:szCs w:val="18"/>
    </w:rPr>
  </w:style>
  <w:style w:type="character" w:customStyle="1" w:styleId="WW-WW8Num31z0">
    <w:name w:val="WW-WW8Num31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156CC2"/>
  </w:style>
  <w:style w:type="character" w:customStyle="1" w:styleId="WW-WW8Num3z11">
    <w:name w:val="WW-WW8Num3z11"/>
    <w:rsid w:val="00156CC2"/>
    <w:rPr>
      <w:b/>
    </w:rPr>
  </w:style>
  <w:style w:type="character" w:customStyle="1" w:styleId="WW-WW8Num13z01">
    <w:name w:val="WW-WW8Num13z01"/>
    <w:rsid w:val="00156CC2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rsid w:val="00156CC2"/>
    <w:rPr>
      <w:rFonts w:ascii="StarSymbol" w:hAnsi="StarSymbol" w:cs="StarSymbol"/>
      <w:sz w:val="18"/>
      <w:szCs w:val="18"/>
    </w:rPr>
  </w:style>
  <w:style w:type="character" w:customStyle="1" w:styleId="WW-WW8Num20z01">
    <w:name w:val="WW-WW8Num20z01"/>
    <w:rsid w:val="00156CC2"/>
    <w:rPr>
      <w:rFonts w:ascii="StarSymbol" w:hAnsi="StarSymbol" w:cs="StarSymbol"/>
      <w:sz w:val="18"/>
      <w:szCs w:val="18"/>
    </w:rPr>
  </w:style>
  <w:style w:type="character" w:customStyle="1" w:styleId="WW-WW8Num21z01">
    <w:name w:val="WW-WW8Num21z01"/>
    <w:rsid w:val="00156CC2"/>
    <w:rPr>
      <w:rFonts w:ascii="StarSymbol" w:hAnsi="StarSymbol" w:cs="StarSymbol"/>
      <w:sz w:val="18"/>
      <w:szCs w:val="18"/>
    </w:rPr>
  </w:style>
  <w:style w:type="character" w:customStyle="1" w:styleId="WW-WW8Num22z01">
    <w:name w:val="WW-WW8Num22z01"/>
    <w:rsid w:val="00156CC2"/>
    <w:rPr>
      <w:rFonts w:ascii="StarSymbol" w:hAnsi="StarSymbol" w:cs="StarSymbol"/>
      <w:sz w:val="18"/>
      <w:szCs w:val="18"/>
    </w:rPr>
  </w:style>
  <w:style w:type="character" w:customStyle="1" w:styleId="WW-WW8Num31z01">
    <w:name w:val="WW-WW8Num31z01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156CC2"/>
  </w:style>
  <w:style w:type="character" w:customStyle="1" w:styleId="WW-WW8Num3z111">
    <w:name w:val="WW-WW8Num3z111"/>
    <w:rsid w:val="00156CC2"/>
    <w:rPr>
      <w:b/>
    </w:rPr>
  </w:style>
  <w:style w:type="character" w:customStyle="1" w:styleId="WW-WW8Num13z011">
    <w:name w:val="WW-WW8Num13z011"/>
    <w:rsid w:val="00156CC2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rsid w:val="00156CC2"/>
    <w:rPr>
      <w:rFonts w:ascii="StarSymbol" w:hAnsi="StarSymbol" w:cs="StarSymbol"/>
      <w:sz w:val="18"/>
      <w:szCs w:val="18"/>
    </w:rPr>
  </w:style>
  <w:style w:type="character" w:customStyle="1" w:styleId="WW-WW8Num20z011">
    <w:name w:val="WW-WW8Num20z011"/>
    <w:rsid w:val="00156CC2"/>
    <w:rPr>
      <w:rFonts w:ascii="StarSymbol" w:hAnsi="StarSymbol" w:cs="StarSymbol"/>
      <w:sz w:val="18"/>
      <w:szCs w:val="18"/>
    </w:rPr>
  </w:style>
  <w:style w:type="character" w:customStyle="1" w:styleId="WW-WW8Num21z011">
    <w:name w:val="WW-WW8Num21z011"/>
    <w:rsid w:val="00156CC2"/>
    <w:rPr>
      <w:rFonts w:ascii="StarSymbol" w:hAnsi="StarSymbol" w:cs="StarSymbol"/>
      <w:sz w:val="18"/>
      <w:szCs w:val="18"/>
    </w:rPr>
  </w:style>
  <w:style w:type="character" w:customStyle="1" w:styleId="WW-WW8Num22z011">
    <w:name w:val="WW-WW8Num22z011"/>
    <w:rsid w:val="00156CC2"/>
    <w:rPr>
      <w:rFonts w:ascii="StarSymbol" w:hAnsi="StarSymbol" w:cs="StarSymbol"/>
      <w:sz w:val="18"/>
      <w:szCs w:val="18"/>
    </w:rPr>
  </w:style>
  <w:style w:type="character" w:customStyle="1" w:styleId="WW8Num32z0">
    <w:name w:val="WW8Num32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156CC2"/>
  </w:style>
  <w:style w:type="character" w:customStyle="1" w:styleId="WW8Num4z1">
    <w:name w:val="WW8Num4z1"/>
    <w:rsid w:val="00156CC2"/>
    <w:rPr>
      <w:b/>
    </w:rPr>
  </w:style>
  <w:style w:type="character" w:customStyle="1" w:styleId="WW8Num6z1">
    <w:name w:val="WW8Num6z1"/>
    <w:rsid w:val="00156CC2"/>
    <w:rPr>
      <w:b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156CC2"/>
  </w:style>
  <w:style w:type="character" w:customStyle="1" w:styleId="WW-WW8Num4z1">
    <w:name w:val="WW-WW8Num4z1"/>
    <w:rsid w:val="00156CC2"/>
    <w:rPr>
      <w:b/>
    </w:rPr>
  </w:style>
  <w:style w:type="character" w:customStyle="1" w:styleId="WW-WW8Num6z1">
    <w:name w:val="WW-WW8Num6z1"/>
    <w:rsid w:val="00156CC2"/>
    <w:rPr>
      <w:b/>
    </w:rPr>
  </w:style>
  <w:style w:type="character" w:customStyle="1" w:styleId="WW-WW8Num9z0">
    <w:name w:val="WW-WW8Num9z0"/>
    <w:rsid w:val="00156CC2"/>
    <w:rPr>
      <w:rFonts w:ascii="Symbol" w:hAnsi="Symbol"/>
    </w:rPr>
  </w:style>
  <w:style w:type="character" w:customStyle="1" w:styleId="WW-WW8Num16z0">
    <w:name w:val="WW-WW8Num16z0"/>
    <w:rsid w:val="00156CC2"/>
    <w:rPr>
      <w:rFonts w:ascii="StarSymbol" w:hAnsi="StarSymbol" w:cs="StarSymbol"/>
      <w:sz w:val="18"/>
      <w:szCs w:val="18"/>
    </w:rPr>
  </w:style>
  <w:style w:type="character" w:customStyle="1" w:styleId="WW-WW8Num17z0">
    <w:name w:val="WW-WW8Num17z0"/>
    <w:rsid w:val="00156CC2"/>
    <w:rPr>
      <w:rFonts w:ascii="StarSymbol" w:hAnsi="StarSymbol" w:cs="StarSymbol"/>
      <w:sz w:val="18"/>
      <w:szCs w:val="18"/>
    </w:rPr>
  </w:style>
  <w:style w:type="character" w:customStyle="1" w:styleId="WW-WW8Num23z0">
    <w:name w:val="WW-WW8Num23z0"/>
    <w:rsid w:val="00156CC2"/>
    <w:rPr>
      <w:rFonts w:ascii="StarSymbol" w:hAnsi="StarSymbol" w:cs="StarSymbol"/>
      <w:sz w:val="18"/>
      <w:szCs w:val="18"/>
    </w:rPr>
  </w:style>
  <w:style w:type="character" w:customStyle="1" w:styleId="WW-WW8Num24z0">
    <w:name w:val="WW-WW8Num24z0"/>
    <w:rsid w:val="00156CC2"/>
    <w:rPr>
      <w:rFonts w:ascii="StarSymbol" w:hAnsi="StarSymbol" w:cs="StarSymbol"/>
      <w:sz w:val="18"/>
      <w:szCs w:val="18"/>
    </w:rPr>
  </w:style>
  <w:style w:type="character" w:customStyle="1" w:styleId="WW-WW8Num25z0">
    <w:name w:val="WW-WW8Num25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156CC2"/>
  </w:style>
  <w:style w:type="character" w:customStyle="1" w:styleId="WW-WW8Num4z11">
    <w:name w:val="WW-WW8Num4z11"/>
    <w:rsid w:val="00156CC2"/>
    <w:rPr>
      <w:b/>
    </w:rPr>
  </w:style>
  <w:style w:type="character" w:customStyle="1" w:styleId="WW-WW8Num6z11">
    <w:name w:val="WW-WW8Num6z11"/>
    <w:rsid w:val="00156CC2"/>
    <w:rPr>
      <w:b/>
    </w:rPr>
  </w:style>
  <w:style w:type="character" w:customStyle="1" w:styleId="WW-WW8Num9z01">
    <w:name w:val="WW-WW8Num9z01"/>
    <w:rsid w:val="00156CC2"/>
    <w:rPr>
      <w:rFonts w:ascii="Symbol" w:hAnsi="Symbol"/>
    </w:rPr>
  </w:style>
  <w:style w:type="character" w:customStyle="1" w:styleId="WW-WW8Num16z01">
    <w:name w:val="WW-WW8Num16z01"/>
    <w:rsid w:val="00156CC2"/>
    <w:rPr>
      <w:rFonts w:ascii="StarSymbol" w:hAnsi="StarSymbol" w:cs="StarSymbol"/>
      <w:sz w:val="18"/>
      <w:szCs w:val="18"/>
    </w:rPr>
  </w:style>
  <w:style w:type="character" w:customStyle="1" w:styleId="WW-WW8Num17z01">
    <w:name w:val="WW-WW8Num17z01"/>
    <w:rsid w:val="00156CC2"/>
    <w:rPr>
      <w:rFonts w:ascii="StarSymbol" w:hAnsi="StarSymbol" w:cs="StarSymbol"/>
      <w:sz w:val="18"/>
      <w:szCs w:val="18"/>
    </w:rPr>
  </w:style>
  <w:style w:type="character" w:customStyle="1" w:styleId="WW-WW8Num24z01">
    <w:name w:val="WW-WW8Num24z01"/>
    <w:rsid w:val="00156CC2"/>
    <w:rPr>
      <w:rFonts w:ascii="StarSymbol" w:hAnsi="StarSymbol" w:cs="StarSymbol"/>
      <w:sz w:val="18"/>
      <w:szCs w:val="18"/>
    </w:rPr>
  </w:style>
  <w:style w:type="character" w:customStyle="1" w:styleId="WW-WW8Num25z01">
    <w:name w:val="WW-WW8Num25z01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56CC2"/>
  </w:style>
  <w:style w:type="character" w:customStyle="1" w:styleId="WW-WW8Num4z111">
    <w:name w:val="WW-WW8Num4z111"/>
    <w:rsid w:val="00156CC2"/>
    <w:rPr>
      <w:b/>
    </w:rPr>
  </w:style>
  <w:style w:type="character" w:customStyle="1" w:styleId="WW-WW8Num6z111">
    <w:name w:val="WW-WW8Num6z111"/>
    <w:rsid w:val="00156CC2"/>
    <w:rPr>
      <w:b/>
    </w:rPr>
  </w:style>
  <w:style w:type="character" w:customStyle="1" w:styleId="WW-WW8Num9z011">
    <w:name w:val="WW-WW8Num9z011"/>
    <w:rsid w:val="00156CC2"/>
    <w:rPr>
      <w:rFonts w:ascii="Symbol" w:hAnsi="Symbol"/>
    </w:rPr>
  </w:style>
  <w:style w:type="character" w:customStyle="1" w:styleId="WW8Num11z1">
    <w:name w:val="WW8Num11z1"/>
    <w:rsid w:val="00156CC2"/>
    <w:rPr>
      <w:b/>
    </w:rPr>
  </w:style>
  <w:style w:type="character" w:customStyle="1" w:styleId="WW-WW8Num17z011">
    <w:name w:val="WW-WW8Num17z011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56CC2"/>
  </w:style>
  <w:style w:type="character" w:customStyle="1" w:styleId="WW-WW8Num4z1111">
    <w:name w:val="WW-WW8Num4z1111"/>
    <w:rsid w:val="00156CC2"/>
    <w:rPr>
      <w:b/>
    </w:rPr>
  </w:style>
  <w:style w:type="character" w:customStyle="1" w:styleId="WW-WW8Num6z1111">
    <w:name w:val="WW-WW8Num6z1111"/>
    <w:rsid w:val="00156CC2"/>
    <w:rPr>
      <w:b/>
    </w:rPr>
  </w:style>
  <w:style w:type="character" w:customStyle="1" w:styleId="WW-WW8Num9z0111">
    <w:name w:val="WW-WW8Num9z0111"/>
    <w:rsid w:val="00156CC2"/>
    <w:rPr>
      <w:rFonts w:ascii="Symbol" w:hAnsi="Symbol"/>
    </w:rPr>
  </w:style>
  <w:style w:type="character" w:customStyle="1" w:styleId="WW-WW8Num11z1">
    <w:name w:val="WW-WW8Num11z1"/>
    <w:rsid w:val="00156CC2"/>
    <w:rPr>
      <w:b/>
    </w:rPr>
  </w:style>
  <w:style w:type="character" w:customStyle="1" w:styleId="WW-WW8Num17z0111">
    <w:name w:val="WW-WW8Num17z0111"/>
    <w:rsid w:val="00156CC2"/>
    <w:rPr>
      <w:rFonts w:ascii="StarSymbol" w:hAnsi="StarSymbol" w:cs="StarSymbol"/>
      <w:sz w:val="18"/>
      <w:szCs w:val="18"/>
    </w:rPr>
  </w:style>
  <w:style w:type="character" w:customStyle="1" w:styleId="WW-WW8Num18z0">
    <w:name w:val="WW-WW8Num18z0"/>
    <w:rsid w:val="00156CC2"/>
    <w:rPr>
      <w:rFonts w:ascii="StarSymbol" w:hAnsi="StarSymbol" w:cs="StarSymbol"/>
      <w:sz w:val="18"/>
      <w:szCs w:val="18"/>
    </w:rPr>
  </w:style>
  <w:style w:type="character" w:customStyle="1" w:styleId="WW-WW8Num27z0">
    <w:name w:val="WW-WW8Num27z0"/>
    <w:rsid w:val="00156CC2"/>
    <w:rPr>
      <w:rFonts w:ascii="StarSymbol" w:hAnsi="StarSymbol" w:cs="StarSymbol"/>
      <w:sz w:val="18"/>
      <w:szCs w:val="18"/>
    </w:rPr>
  </w:style>
  <w:style w:type="character" w:customStyle="1" w:styleId="WW-WW8Num28z0">
    <w:name w:val="WW-WW8Num28z0"/>
    <w:rsid w:val="00156CC2"/>
    <w:rPr>
      <w:rFonts w:ascii="StarSymbol" w:hAnsi="StarSymbol" w:cs="StarSymbol"/>
      <w:sz w:val="18"/>
      <w:szCs w:val="18"/>
    </w:rPr>
  </w:style>
  <w:style w:type="character" w:customStyle="1" w:styleId="WW-WW8Num29z0">
    <w:name w:val="WW-WW8Num29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56CC2"/>
  </w:style>
  <w:style w:type="character" w:customStyle="1" w:styleId="WW-WW8Num4z11111">
    <w:name w:val="WW-WW8Num4z11111"/>
    <w:rsid w:val="00156CC2"/>
    <w:rPr>
      <w:b/>
    </w:rPr>
  </w:style>
  <w:style w:type="character" w:customStyle="1" w:styleId="WW-WW8Num6z11111">
    <w:name w:val="WW-WW8Num6z11111"/>
    <w:rsid w:val="00156CC2"/>
    <w:rPr>
      <w:b/>
    </w:rPr>
  </w:style>
  <w:style w:type="character" w:customStyle="1" w:styleId="WW-WW8Num9z01111">
    <w:name w:val="WW-WW8Num9z01111"/>
    <w:rsid w:val="00156CC2"/>
    <w:rPr>
      <w:rFonts w:ascii="Symbol" w:hAnsi="Symbol"/>
    </w:rPr>
  </w:style>
  <w:style w:type="character" w:customStyle="1" w:styleId="WW-WW8Num11z11">
    <w:name w:val="WW-WW8Num11z11"/>
    <w:rsid w:val="00156CC2"/>
    <w:rPr>
      <w:b/>
    </w:rPr>
  </w:style>
  <w:style w:type="character" w:customStyle="1" w:styleId="WW-WW8Num17z01111">
    <w:name w:val="WW-WW8Num17z01111"/>
    <w:rsid w:val="00156CC2"/>
    <w:rPr>
      <w:rFonts w:ascii="StarSymbol" w:hAnsi="StarSymbol" w:cs="StarSymbol"/>
      <w:sz w:val="18"/>
      <w:szCs w:val="18"/>
    </w:rPr>
  </w:style>
  <w:style w:type="character" w:customStyle="1" w:styleId="WW-WW8Num18z01">
    <w:name w:val="WW-WW8Num18z01"/>
    <w:rsid w:val="00156CC2"/>
    <w:rPr>
      <w:rFonts w:ascii="StarSymbol" w:hAnsi="StarSymbol" w:cs="StarSymbol"/>
      <w:sz w:val="18"/>
      <w:szCs w:val="18"/>
    </w:rPr>
  </w:style>
  <w:style w:type="character" w:customStyle="1" w:styleId="WW-WW8Num27z01">
    <w:name w:val="WW-WW8Num27z01"/>
    <w:rsid w:val="00156CC2"/>
    <w:rPr>
      <w:rFonts w:ascii="StarSymbol" w:hAnsi="StarSymbol" w:cs="StarSymbol"/>
      <w:sz w:val="18"/>
      <w:szCs w:val="18"/>
    </w:rPr>
  </w:style>
  <w:style w:type="character" w:customStyle="1" w:styleId="WW-WW8Num28z01">
    <w:name w:val="WW-WW8Num28z01"/>
    <w:rsid w:val="00156CC2"/>
    <w:rPr>
      <w:rFonts w:ascii="StarSymbol" w:hAnsi="StarSymbol" w:cs="StarSymbol"/>
      <w:sz w:val="18"/>
      <w:szCs w:val="18"/>
    </w:rPr>
  </w:style>
  <w:style w:type="character" w:customStyle="1" w:styleId="WW-WW8Num29z01">
    <w:name w:val="WW-WW8Num29z01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56CC2"/>
  </w:style>
  <w:style w:type="character" w:customStyle="1" w:styleId="WW-WW8Num4z111111">
    <w:name w:val="WW-WW8Num4z111111"/>
    <w:rsid w:val="00156CC2"/>
    <w:rPr>
      <w:b/>
    </w:rPr>
  </w:style>
  <w:style w:type="character" w:customStyle="1" w:styleId="WW-WW8Num6z111111">
    <w:name w:val="WW-WW8Num6z111111"/>
    <w:rsid w:val="00156CC2"/>
    <w:rPr>
      <w:b/>
    </w:rPr>
  </w:style>
  <w:style w:type="character" w:customStyle="1" w:styleId="WW-WW8Num9z011111">
    <w:name w:val="WW-WW8Num9z011111"/>
    <w:rsid w:val="00156CC2"/>
    <w:rPr>
      <w:rFonts w:ascii="Symbol" w:hAnsi="Symbol"/>
    </w:rPr>
  </w:style>
  <w:style w:type="character" w:customStyle="1" w:styleId="WW-WW8Num11z111">
    <w:name w:val="WW-WW8Num11z111"/>
    <w:rsid w:val="00156CC2"/>
    <w:rPr>
      <w:b/>
    </w:rPr>
  </w:style>
  <w:style w:type="character" w:customStyle="1" w:styleId="WW-WW8Num17z011111">
    <w:name w:val="WW-WW8Num17z011111"/>
    <w:rsid w:val="00156CC2"/>
    <w:rPr>
      <w:rFonts w:ascii="StarSymbol" w:hAnsi="StarSymbol" w:cs="StarSymbol"/>
      <w:sz w:val="18"/>
      <w:szCs w:val="18"/>
    </w:rPr>
  </w:style>
  <w:style w:type="character" w:customStyle="1" w:styleId="WW-WW8Num18z011">
    <w:name w:val="WW-WW8Num18z011"/>
    <w:rsid w:val="00156CC2"/>
    <w:rPr>
      <w:rFonts w:ascii="StarSymbol" w:hAnsi="StarSymbol" w:cs="StarSymbol"/>
      <w:sz w:val="18"/>
      <w:szCs w:val="18"/>
    </w:rPr>
  </w:style>
  <w:style w:type="character" w:customStyle="1" w:styleId="WW-WW8Num27z011">
    <w:name w:val="WW-WW8Num27z011"/>
    <w:rsid w:val="00156CC2"/>
    <w:rPr>
      <w:rFonts w:ascii="StarSymbol" w:hAnsi="StarSymbol" w:cs="StarSymbol"/>
      <w:sz w:val="18"/>
      <w:szCs w:val="18"/>
    </w:rPr>
  </w:style>
  <w:style w:type="character" w:customStyle="1" w:styleId="WW-WW8Num28z011">
    <w:name w:val="WW-WW8Num28z011"/>
    <w:rsid w:val="00156CC2"/>
    <w:rPr>
      <w:rFonts w:ascii="StarSymbol" w:hAnsi="StarSymbol" w:cs="StarSymbol"/>
      <w:sz w:val="18"/>
      <w:szCs w:val="18"/>
    </w:rPr>
  </w:style>
  <w:style w:type="character" w:customStyle="1" w:styleId="WW-WW8Num29z011">
    <w:name w:val="WW-WW8Num29z011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56CC2"/>
  </w:style>
  <w:style w:type="character" w:customStyle="1" w:styleId="WW-WW8Num4z1111111">
    <w:name w:val="WW-WW8Num4z1111111"/>
    <w:rsid w:val="00156CC2"/>
    <w:rPr>
      <w:b/>
    </w:rPr>
  </w:style>
  <w:style w:type="character" w:customStyle="1" w:styleId="WW-WW8Num6z1111111">
    <w:name w:val="WW-WW8Num6z1111111"/>
    <w:rsid w:val="00156CC2"/>
    <w:rPr>
      <w:b/>
    </w:rPr>
  </w:style>
  <w:style w:type="character" w:customStyle="1" w:styleId="WW-WW8Num9z0111111">
    <w:name w:val="WW-WW8Num9z0111111"/>
    <w:rsid w:val="00156CC2"/>
    <w:rPr>
      <w:rFonts w:ascii="Symbol" w:hAnsi="Symbol"/>
    </w:rPr>
  </w:style>
  <w:style w:type="character" w:customStyle="1" w:styleId="WW-WW8Num11z1111">
    <w:name w:val="WW-WW8Num11z1111"/>
    <w:rsid w:val="00156CC2"/>
    <w:rPr>
      <w:b/>
    </w:rPr>
  </w:style>
  <w:style w:type="character" w:customStyle="1" w:styleId="WW-WW8Num17z0111111">
    <w:name w:val="WW-WW8Num17z0111111"/>
    <w:rsid w:val="00156CC2"/>
    <w:rPr>
      <w:rFonts w:ascii="StarSymbol" w:hAnsi="StarSymbol" w:cs="StarSymbol"/>
      <w:sz w:val="18"/>
      <w:szCs w:val="18"/>
    </w:rPr>
  </w:style>
  <w:style w:type="character" w:customStyle="1" w:styleId="WW-WW8Num18z0111">
    <w:name w:val="WW-WW8Num18z0111"/>
    <w:rsid w:val="00156CC2"/>
    <w:rPr>
      <w:rFonts w:ascii="StarSymbol" w:hAnsi="StarSymbol" w:cs="StarSymbol"/>
      <w:sz w:val="18"/>
      <w:szCs w:val="18"/>
    </w:rPr>
  </w:style>
  <w:style w:type="character" w:customStyle="1" w:styleId="WW-WW8Num27z0111">
    <w:name w:val="WW-WW8Num27z0111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56CC2"/>
  </w:style>
  <w:style w:type="character" w:customStyle="1" w:styleId="WW-WW8Num4z11111111">
    <w:name w:val="WW-WW8Num4z11111111"/>
    <w:rsid w:val="00156CC2"/>
    <w:rPr>
      <w:b/>
    </w:rPr>
  </w:style>
  <w:style w:type="character" w:customStyle="1" w:styleId="WW-WW8Num6z11111111">
    <w:name w:val="WW-WW8Num6z11111111"/>
    <w:rsid w:val="00156CC2"/>
    <w:rPr>
      <w:b/>
    </w:rPr>
  </w:style>
  <w:style w:type="character" w:customStyle="1" w:styleId="WW-WW8Num9z01111111">
    <w:name w:val="WW-WW8Num9z01111111"/>
    <w:rsid w:val="00156CC2"/>
    <w:rPr>
      <w:rFonts w:ascii="Symbol" w:hAnsi="Symbol"/>
    </w:rPr>
  </w:style>
  <w:style w:type="character" w:customStyle="1" w:styleId="WW-WW8Num11z11111">
    <w:name w:val="WW-WW8Num11z11111"/>
    <w:rsid w:val="00156CC2"/>
    <w:rPr>
      <w:b/>
    </w:rPr>
  </w:style>
  <w:style w:type="character" w:customStyle="1" w:styleId="WW-WW8Num17z01111111">
    <w:name w:val="WW-WW8Num17z01111111"/>
    <w:rsid w:val="00156CC2"/>
    <w:rPr>
      <w:rFonts w:ascii="StarSymbol" w:hAnsi="StarSymbol" w:cs="StarSymbol"/>
      <w:sz w:val="18"/>
      <w:szCs w:val="18"/>
    </w:rPr>
  </w:style>
  <w:style w:type="character" w:customStyle="1" w:styleId="WW-WW8Num18z01111">
    <w:name w:val="WW-WW8Num18z01111"/>
    <w:rsid w:val="00156CC2"/>
    <w:rPr>
      <w:rFonts w:ascii="StarSymbol" w:hAnsi="StarSymbol" w:cs="StarSymbol"/>
      <w:sz w:val="18"/>
      <w:szCs w:val="18"/>
    </w:rPr>
  </w:style>
  <w:style w:type="character" w:customStyle="1" w:styleId="WW-WW8Num27z01111">
    <w:name w:val="WW-WW8Num27z01111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56CC2"/>
  </w:style>
  <w:style w:type="character" w:customStyle="1" w:styleId="WW-WW8Num4z111111111">
    <w:name w:val="WW-WW8Num4z111111111"/>
    <w:rsid w:val="00156CC2"/>
    <w:rPr>
      <w:b/>
    </w:rPr>
  </w:style>
  <w:style w:type="character" w:customStyle="1" w:styleId="WW-WW8Num6z111111111">
    <w:name w:val="WW-WW8Num6z111111111"/>
    <w:rsid w:val="00156CC2"/>
    <w:rPr>
      <w:b/>
    </w:rPr>
  </w:style>
  <w:style w:type="character" w:customStyle="1" w:styleId="WW-WW8Num9z011111111">
    <w:name w:val="WW-WW8Num9z011111111"/>
    <w:rsid w:val="00156CC2"/>
    <w:rPr>
      <w:rFonts w:ascii="Symbol" w:hAnsi="Symbol"/>
    </w:rPr>
  </w:style>
  <w:style w:type="character" w:customStyle="1" w:styleId="WW8Num12z1">
    <w:name w:val="WW8Num12z1"/>
    <w:rsid w:val="00156CC2"/>
    <w:rPr>
      <w:b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56CC2"/>
  </w:style>
  <w:style w:type="character" w:customStyle="1" w:styleId="WW-WW8Num4z1111111111">
    <w:name w:val="WW-WW8Num4z1111111111"/>
    <w:rsid w:val="00156CC2"/>
    <w:rPr>
      <w:b/>
    </w:rPr>
  </w:style>
  <w:style w:type="character" w:customStyle="1" w:styleId="WW-WW8Num6z1111111111">
    <w:name w:val="WW-WW8Num6z1111111111"/>
    <w:rsid w:val="00156CC2"/>
    <w:rPr>
      <w:b/>
    </w:rPr>
  </w:style>
  <w:style w:type="character" w:customStyle="1" w:styleId="WW-WW8Num9z0111111111">
    <w:name w:val="WW-WW8Num9z0111111111"/>
    <w:rsid w:val="00156CC2"/>
    <w:rPr>
      <w:rFonts w:ascii="Symbol" w:hAnsi="Symbol"/>
    </w:rPr>
  </w:style>
  <w:style w:type="character" w:customStyle="1" w:styleId="WW-WW8Num10z0">
    <w:name w:val="WW-WW8Num10z0"/>
    <w:rsid w:val="00156CC2"/>
    <w:rPr>
      <w:rFonts w:ascii="Symbol" w:hAnsi="Symbol"/>
    </w:rPr>
  </w:style>
  <w:style w:type="character" w:customStyle="1" w:styleId="WW-WW8Num12z1">
    <w:name w:val="WW-WW8Num12z1"/>
    <w:rsid w:val="00156CC2"/>
    <w:rPr>
      <w:b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56CC2"/>
  </w:style>
  <w:style w:type="character" w:customStyle="1" w:styleId="WW-WW8Num4z11111111111">
    <w:name w:val="WW-WW8Num4z11111111111"/>
    <w:rsid w:val="00156CC2"/>
    <w:rPr>
      <w:b/>
    </w:rPr>
  </w:style>
  <w:style w:type="character" w:customStyle="1" w:styleId="WW-WW8Num6z11111111111">
    <w:name w:val="WW-WW8Num6z11111111111"/>
    <w:rsid w:val="00156CC2"/>
    <w:rPr>
      <w:b/>
    </w:rPr>
  </w:style>
  <w:style w:type="character" w:customStyle="1" w:styleId="WW-WW8Num9z01111111111">
    <w:name w:val="WW-WW8Num9z01111111111"/>
    <w:rsid w:val="00156CC2"/>
    <w:rPr>
      <w:rFonts w:ascii="Symbol" w:hAnsi="Symbol"/>
    </w:rPr>
  </w:style>
  <w:style w:type="character" w:customStyle="1" w:styleId="WW-WW8Num10z01">
    <w:name w:val="WW-WW8Num10z01"/>
    <w:rsid w:val="00156CC2"/>
    <w:rPr>
      <w:rFonts w:ascii="Symbol" w:hAnsi="Symbol"/>
    </w:rPr>
  </w:style>
  <w:style w:type="character" w:customStyle="1" w:styleId="WW-WW8Num12z11">
    <w:name w:val="WW-WW8Num12z11"/>
    <w:rsid w:val="00156CC2"/>
    <w:rPr>
      <w:b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56CC2"/>
  </w:style>
  <w:style w:type="character" w:customStyle="1" w:styleId="WW-WW8Num4z111111111111">
    <w:name w:val="WW-WW8Num4z111111111111"/>
    <w:rsid w:val="00156CC2"/>
    <w:rPr>
      <w:b/>
    </w:rPr>
  </w:style>
  <w:style w:type="character" w:customStyle="1" w:styleId="WW-WW8Num6z111111111111">
    <w:name w:val="WW-WW8Num6z111111111111"/>
    <w:rsid w:val="00156CC2"/>
    <w:rPr>
      <w:b/>
    </w:rPr>
  </w:style>
  <w:style w:type="character" w:customStyle="1" w:styleId="WW-WW8Num9z011111111111">
    <w:name w:val="WW-WW8Num9z011111111111"/>
    <w:rsid w:val="00156CC2"/>
    <w:rPr>
      <w:rFonts w:ascii="Symbol" w:hAnsi="Symbol"/>
    </w:rPr>
  </w:style>
  <w:style w:type="character" w:customStyle="1" w:styleId="WW-WW8Num10z011">
    <w:name w:val="WW-WW8Num10z011"/>
    <w:rsid w:val="00156CC2"/>
    <w:rPr>
      <w:rFonts w:ascii="Symbol" w:hAnsi="Symbol"/>
    </w:rPr>
  </w:style>
  <w:style w:type="character" w:customStyle="1" w:styleId="WW-WW8Num12z111">
    <w:name w:val="WW-WW8Num12z111"/>
    <w:rsid w:val="00156CC2"/>
    <w:rPr>
      <w:b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156CC2"/>
  </w:style>
  <w:style w:type="character" w:customStyle="1" w:styleId="WW-WW8Num4z1111111111111">
    <w:name w:val="WW-WW8Num4z1111111111111"/>
    <w:rsid w:val="00156CC2"/>
    <w:rPr>
      <w:b/>
    </w:rPr>
  </w:style>
  <w:style w:type="character" w:customStyle="1" w:styleId="WW-WW8Num6z1111111111111">
    <w:name w:val="WW-WW8Num6z1111111111111"/>
    <w:rsid w:val="00156CC2"/>
    <w:rPr>
      <w:b/>
    </w:rPr>
  </w:style>
  <w:style w:type="character" w:customStyle="1" w:styleId="WW-WW8Num9z0111111111111">
    <w:name w:val="WW-WW8Num9z0111111111111"/>
    <w:rsid w:val="00156CC2"/>
    <w:rPr>
      <w:rFonts w:ascii="Symbol" w:hAnsi="Symbol"/>
    </w:rPr>
  </w:style>
  <w:style w:type="character" w:customStyle="1" w:styleId="WW-WW8Num10z0111">
    <w:name w:val="WW-WW8Num10z0111"/>
    <w:rsid w:val="00156CC2"/>
    <w:rPr>
      <w:rFonts w:ascii="Symbol" w:hAnsi="Symbol"/>
    </w:rPr>
  </w:style>
  <w:style w:type="character" w:customStyle="1" w:styleId="WW-WW8Num12z1111">
    <w:name w:val="WW-WW8Num12z1111"/>
    <w:rsid w:val="00156CC2"/>
    <w:rPr>
      <w:b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156CC2"/>
  </w:style>
  <w:style w:type="character" w:customStyle="1" w:styleId="WW-WW8Num4z11111111111111">
    <w:name w:val="WW-WW8Num4z11111111111111"/>
    <w:rsid w:val="00156CC2"/>
    <w:rPr>
      <w:b/>
    </w:rPr>
  </w:style>
  <w:style w:type="character" w:customStyle="1" w:styleId="WW-WW8Num6z11111111111111">
    <w:name w:val="WW-WW8Num6z11111111111111"/>
    <w:rsid w:val="00156CC2"/>
    <w:rPr>
      <w:b/>
    </w:rPr>
  </w:style>
  <w:style w:type="character" w:customStyle="1" w:styleId="WW-WW8Num9z01111111111111">
    <w:name w:val="WW-WW8Num9z01111111111111"/>
    <w:rsid w:val="00156CC2"/>
    <w:rPr>
      <w:rFonts w:ascii="Symbol" w:hAnsi="Symbol"/>
    </w:rPr>
  </w:style>
  <w:style w:type="character" w:customStyle="1" w:styleId="WW-WW8Num10z01111">
    <w:name w:val="WW-WW8Num10z01111"/>
    <w:rsid w:val="00156CC2"/>
    <w:rPr>
      <w:rFonts w:ascii="Symbol" w:hAnsi="Symbol"/>
    </w:rPr>
  </w:style>
  <w:style w:type="character" w:customStyle="1" w:styleId="WW-WW8Num12z11111">
    <w:name w:val="WW-WW8Num12z11111"/>
    <w:rsid w:val="00156CC2"/>
    <w:rPr>
      <w:b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156CC2"/>
  </w:style>
  <w:style w:type="character" w:customStyle="1" w:styleId="WW8Num2z1">
    <w:name w:val="WW8Num2z1"/>
    <w:rsid w:val="00156CC2"/>
    <w:rPr>
      <w:i w:val="0"/>
    </w:rPr>
  </w:style>
  <w:style w:type="character" w:customStyle="1" w:styleId="WW-WW8Num3z1111">
    <w:name w:val="WW-WW8Num3z1111"/>
    <w:rsid w:val="00156CC2"/>
    <w:rPr>
      <w:rFonts w:ascii="Courier New" w:hAnsi="Courier New" w:cs="Courier New"/>
    </w:rPr>
  </w:style>
  <w:style w:type="character" w:customStyle="1" w:styleId="WW8Num3z2">
    <w:name w:val="WW8Num3z2"/>
    <w:rsid w:val="00156CC2"/>
    <w:rPr>
      <w:rFonts w:ascii="Wingdings" w:hAnsi="Wingdings"/>
    </w:rPr>
  </w:style>
  <w:style w:type="character" w:customStyle="1" w:styleId="WW-WW8Num6z111111111111111">
    <w:name w:val="WW-WW8Num6z111111111111111"/>
    <w:rsid w:val="00156CC2"/>
    <w:rPr>
      <w:rFonts w:ascii="Courier New" w:hAnsi="Courier New" w:cs="Courier New"/>
    </w:rPr>
  </w:style>
  <w:style w:type="character" w:customStyle="1" w:styleId="WW8Num6z2">
    <w:name w:val="WW8Num6z2"/>
    <w:rsid w:val="00156CC2"/>
    <w:rPr>
      <w:rFonts w:ascii="Wingdings" w:hAnsi="Wingdings"/>
    </w:rPr>
  </w:style>
  <w:style w:type="character" w:customStyle="1" w:styleId="WW-WW8Num10z011111">
    <w:name w:val="WW-WW8Num10z011111"/>
    <w:rsid w:val="00156CC2"/>
    <w:rPr>
      <w:rFonts w:ascii="Symbol" w:hAnsi="Symbol"/>
    </w:rPr>
  </w:style>
  <w:style w:type="character" w:customStyle="1" w:styleId="WW-WW8Num12z111111">
    <w:name w:val="WW-WW8Num12z111111"/>
    <w:rsid w:val="00156CC2"/>
    <w:rPr>
      <w:b/>
    </w:rPr>
  </w:style>
  <w:style w:type="character" w:customStyle="1" w:styleId="WW8Num13z1">
    <w:name w:val="WW8Num13z1"/>
    <w:rsid w:val="00156CC2"/>
    <w:rPr>
      <w:rFonts w:ascii="Times New Roman" w:eastAsia="Times New Roman" w:hAnsi="Times New Roman" w:cs="Times New Roman"/>
    </w:rPr>
  </w:style>
  <w:style w:type="character" w:customStyle="1" w:styleId="WW-WW8Num14z0111">
    <w:name w:val="WW-WW8Num14z0111"/>
    <w:rsid w:val="00156CC2"/>
    <w:rPr>
      <w:rFonts w:ascii="Symbol" w:hAnsi="Symbol"/>
    </w:rPr>
  </w:style>
  <w:style w:type="character" w:customStyle="1" w:styleId="WW-WW8Num16z011">
    <w:name w:val="WW-WW8Num16z011"/>
    <w:rsid w:val="00156CC2"/>
    <w:rPr>
      <w:rFonts w:ascii="Symbol" w:hAnsi="Symbol"/>
    </w:rPr>
  </w:style>
  <w:style w:type="character" w:customStyle="1" w:styleId="WW8Num16z1">
    <w:name w:val="WW8Num16z1"/>
    <w:rsid w:val="00156CC2"/>
    <w:rPr>
      <w:rFonts w:ascii="Courier New" w:hAnsi="Courier New" w:cs="Courier New"/>
    </w:rPr>
  </w:style>
  <w:style w:type="character" w:customStyle="1" w:styleId="WW8Num16z2">
    <w:name w:val="WW8Num16z2"/>
    <w:rsid w:val="00156CC2"/>
    <w:rPr>
      <w:rFonts w:ascii="Wingdings" w:hAnsi="Wingdings"/>
    </w:rPr>
  </w:style>
  <w:style w:type="character" w:customStyle="1" w:styleId="WW-WW8Num18z011111">
    <w:name w:val="WW-WW8Num18z011111"/>
    <w:rsid w:val="00156CC2"/>
    <w:rPr>
      <w:rFonts w:ascii="Symbol" w:hAnsi="Symbol"/>
    </w:rPr>
  </w:style>
  <w:style w:type="character" w:customStyle="1" w:styleId="WW8Num19z1">
    <w:name w:val="WW8Num19z1"/>
    <w:rsid w:val="00156CC2"/>
    <w:rPr>
      <w:rFonts w:ascii="Symbol" w:hAnsi="Symbol"/>
    </w:rPr>
  </w:style>
  <w:style w:type="character" w:customStyle="1" w:styleId="WW-WW8Num20z0111">
    <w:name w:val="WW-WW8Num20z0111"/>
    <w:rsid w:val="00156CC2"/>
    <w:rPr>
      <w:rFonts w:ascii="Symbol" w:hAnsi="Symbol"/>
    </w:rPr>
  </w:style>
  <w:style w:type="character" w:customStyle="1" w:styleId="WW-WW8Num22z0111">
    <w:name w:val="WW-WW8Num22z0111"/>
    <w:rsid w:val="00156CC2"/>
    <w:rPr>
      <w:rFonts w:ascii="Symbol" w:hAnsi="Symbol"/>
    </w:rPr>
  </w:style>
  <w:style w:type="character" w:customStyle="1" w:styleId="WW-WW8Num23z01">
    <w:name w:val="WW-WW8Num23z01"/>
    <w:rsid w:val="00156CC2"/>
    <w:rPr>
      <w:rFonts w:ascii="Symbol" w:hAnsi="Symbol"/>
    </w:rPr>
  </w:style>
  <w:style w:type="character" w:customStyle="1" w:styleId="WW-WW8Num24z011">
    <w:name w:val="WW-WW8Num24z011"/>
    <w:rsid w:val="00156CC2"/>
    <w:rPr>
      <w:rFonts w:ascii="Symbol" w:hAnsi="Symbol"/>
    </w:rPr>
  </w:style>
  <w:style w:type="character" w:customStyle="1" w:styleId="WW8Num24z1">
    <w:name w:val="WW8Num24z1"/>
    <w:rsid w:val="00156CC2"/>
    <w:rPr>
      <w:rFonts w:ascii="Courier New" w:hAnsi="Courier New" w:cs="Courier New"/>
    </w:rPr>
  </w:style>
  <w:style w:type="character" w:customStyle="1" w:styleId="WW8Num24z2">
    <w:name w:val="WW8Num24z2"/>
    <w:rsid w:val="00156CC2"/>
    <w:rPr>
      <w:rFonts w:ascii="Wingdings" w:hAnsi="Wingdings"/>
    </w:rPr>
  </w:style>
  <w:style w:type="character" w:customStyle="1" w:styleId="WW-WW8Num25z011">
    <w:name w:val="WW-WW8Num25z011"/>
    <w:rsid w:val="00156CC2"/>
    <w:rPr>
      <w:rFonts w:ascii="Symbol" w:hAnsi="Symbol"/>
    </w:rPr>
  </w:style>
  <w:style w:type="character" w:customStyle="1" w:styleId="WW8Num25z1">
    <w:name w:val="WW8Num25z1"/>
    <w:rsid w:val="00156CC2"/>
    <w:rPr>
      <w:rFonts w:ascii="Courier New" w:hAnsi="Courier New" w:cs="Courier New"/>
    </w:rPr>
  </w:style>
  <w:style w:type="character" w:customStyle="1" w:styleId="WW8Num25z2">
    <w:name w:val="WW8Num25z2"/>
    <w:rsid w:val="00156CC2"/>
    <w:rPr>
      <w:rFonts w:ascii="Wingdings" w:hAnsi="Wingdings"/>
    </w:rPr>
  </w:style>
  <w:style w:type="character" w:customStyle="1" w:styleId="WW-WW8Num26z0">
    <w:name w:val="WW-WW8Num26z0"/>
    <w:rsid w:val="00156CC2"/>
    <w:rPr>
      <w:rFonts w:ascii="Symbol" w:hAnsi="Symbol"/>
    </w:rPr>
  </w:style>
  <w:style w:type="character" w:customStyle="1" w:styleId="WW8Num28z1">
    <w:name w:val="WW8Num28z1"/>
    <w:rsid w:val="00156CC2"/>
    <w:rPr>
      <w:b/>
    </w:rPr>
  </w:style>
  <w:style w:type="character" w:customStyle="1" w:styleId="WW-WW8Num31z011">
    <w:name w:val="WW-WW8Num31z011"/>
    <w:rsid w:val="00156CC2"/>
    <w:rPr>
      <w:rFonts w:ascii="Symbol" w:hAnsi="Symbol"/>
    </w:rPr>
  </w:style>
  <w:style w:type="character" w:customStyle="1" w:styleId="WW-WW8Num32z0">
    <w:name w:val="WW-WW8Num32z0"/>
    <w:rsid w:val="00156CC2"/>
    <w:rPr>
      <w:rFonts w:ascii="Symbol" w:hAnsi="Symbol"/>
    </w:rPr>
  </w:style>
  <w:style w:type="character" w:customStyle="1" w:styleId="WW8Num32z1">
    <w:name w:val="WW8Num32z1"/>
    <w:rsid w:val="00156CC2"/>
    <w:rPr>
      <w:rFonts w:ascii="Courier New" w:hAnsi="Courier New" w:cs="Courier New"/>
    </w:rPr>
  </w:style>
  <w:style w:type="character" w:customStyle="1" w:styleId="WW8Num32z2">
    <w:name w:val="WW8Num32z2"/>
    <w:rsid w:val="00156CC2"/>
    <w:rPr>
      <w:rFonts w:ascii="Wingdings" w:hAnsi="Wingdings"/>
    </w:rPr>
  </w:style>
  <w:style w:type="character" w:customStyle="1" w:styleId="WW8Num33z0">
    <w:name w:val="WW8Num33z0"/>
    <w:rsid w:val="00156CC2"/>
    <w:rPr>
      <w:rFonts w:ascii="Symbol" w:hAnsi="Symbol"/>
    </w:rPr>
  </w:style>
  <w:style w:type="character" w:customStyle="1" w:styleId="WW8Num33z1">
    <w:name w:val="WW8Num33z1"/>
    <w:rsid w:val="00156CC2"/>
    <w:rPr>
      <w:rFonts w:ascii="Courier New" w:hAnsi="Courier New" w:cs="Courier New"/>
    </w:rPr>
  </w:style>
  <w:style w:type="character" w:customStyle="1" w:styleId="WW8Num33z2">
    <w:name w:val="WW8Num33z2"/>
    <w:rsid w:val="00156CC2"/>
    <w:rPr>
      <w:rFonts w:ascii="Wingdings" w:hAnsi="Wingdings"/>
    </w:rPr>
  </w:style>
  <w:style w:type="character" w:customStyle="1" w:styleId="WW8Num34z1">
    <w:name w:val="WW8Num34z1"/>
    <w:rsid w:val="00156CC2"/>
    <w:rPr>
      <w:rFonts w:ascii="Courier New" w:hAnsi="Courier New" w:cs="Courier New"/>
    </w:rPr>
  </w:style>
  <w:style w:type="character" w:customStyle="1" w:styleId="WW8Num34z2">
    <w:name w:val="WW8Num34z2"/>
    <w:rsid w:val="00156CC2"/>
    <w:rPr>
      <w:rFonts w:ascii="Wingdings" w:hAnsi="Wingdings"/>
    </w:rPr>
  </w:style>
  <w:style w:type="character" w:customStyle="1" w:styleId="WW8Num35z0">
    <w:name w:val="WW8Num35z0"/>
    <w:rsid w:val="00156CC2"/>
    <w:rPr>
      <w:rFonts w:ascii="Symbol" w:hAnsi="Symbol"/>
    </w:rPr>
  </w:style>
  <w:style w:type="character" w:customStyle="1" w:styleId="WW8Num35z1">
    <w:name w:val="WW8Num35z1"/>
    <w:rsid w:val="00156CC2"/>
    <w:rPr>
      <w:rFonts w:ascii="Courier New" w:hAnsi="Courier New" w:cs="Courier New"/>
    </w:rPr>
  </w:style>
  <w:style w:type="character" w:customStyle="1" w:styleId="WW8Num35z2">
    <w:name w:val="WW8Num35z2"/>
    <w:rsid w:val="00156CC2"/>
    <w:rPr>
      <w:rFonts w:ascii="Wingdings" w:hAnsi="Wingdings"/>
    </w:rPr>
  </w:style>
  <w:style w:type="character" w:customStyle="1" w:styleId="WW8Num36z0">
    <w:name w:val="WW8Num36z0"/>
    <w:rsid w:val="00156CC2"/>
    <w:rPr>
      <w:rFonts w:ascii="Symbol" w:hAnsi="Symbol"/>
    </w:rPr>
  </w:style>
  <w:style w:type="character" w:customStyle="1" w:styleId="WW8Num37z0">
    <w:name w:val="WW8Num37z0"/>
    <w:rsid w:val="00156CC2"/>
    <w:rPr>
      <w:rFonts w:ascii="Symbol" w:hAnsi="Symbol"/>
    </w:rPr>
  </w:style>
  <w:style w:type="character" w:customStyle="1" w:styleId="WW8Num37z1">
    <w:name w:val="WW8Num37z1"/>
    <w:rsid w:val="00156CC2"/>
    <w:rPr>
      <w:rFonts w:ascii="Courier New" w:hAnsi="Courier New" w:cs="Courier New"/>
    </w:rPr>
  </w:style>
  <w:style w:type="character" w:customStyle="1" w:styleId="WW8Num37z2">
    <w:name w:val="WW8Num37z2"/>
    <w:rsid w:val="00156CC2"/>
    <w:rPr>
      <w:rFonts w:ascii="Wingdings" w:hAnsi="Wingdings"/>
    </w:rPr>
  </w:style>
  <w:style w:type="character" w:customStyle="1" w:styleId="WW8Num39z0">
    <w:name w:val="WW8Num39z0"/>
    <w:rsid w:val="00156CC2"/>
    <w:rPr>
      <w:rFonts w:ascii="Symbol" w:hAnsi="Symbol"/>
    </w:rPr>
  </w:style>
  <w:style w:type="character" w:customStyle="1" w:styleId="WW8Num41z0">
    <w:name w:val="WW8Num41z0"/>
    <w:rsid w:val="00156CC2"/>
    <w:rPr>
      <w:rFonts w:ascii="Symbol" w:hAnsi="Symbol"/>
    </w:rPr>
  </w:style>
  <w:style w:type="character" w:customStyle="1" w:styleId="WW8Num42z0">
    <w:name w:val="WW8Num42z0"/>
    <w:rsid w:val="00156CC2"/>
    <w:rPr>
      <w:rFonts w:ascii="Symbol" w:hAnsi="Symbol"/>
    </w:rPr>
  </w:style>
  <w:style w:type="character" w:customStyle="1" w:styleId="WW8Num42z1">
    <w:name w:val="WW8Num42z1"/>
    <w:rsid w:val="00156CC2"/>
    <w:rPr>
      <w:rFonts w:ascii="Courier New" w:hAnsi="Courier New" w:cs="Courier New"/>
    </w:rPr>
  </w:style>
  <w:style w:type="character" w:customStyle="1" w:styleId="WW8Num42z2">
    <w:name w:val="WW8Num42z2"/>
    <w:rsid w:val="00156CC2"/>
    <w:rPr>
      <w:rFonts w:ascii="Wingdings" w:hAnsi="Wingdings"/>
    </w:rPr>
  </w:style>
  <w:style w:type="character" w:customStyle="1" w:styleId="WW8Num43z0">
    <w:name w:val="WW8Num43z0"/>
    <w:rsid w:val="00156CC2"/>
    <w:rPr>
      <w:rFonts w:ascii="Symbol" w:hAnsi="Symbol"/>
    </w:rPr>
  </w:style>
  <w:style w:type="character" w:customStyle="1" w:styleId="WW8Num44z0">
    <w:name w:val="WW8Num44z0"/>
    <w:rsid w:val="00156CC2"/>
    <w:rPr>
      <w:rFonts w:ascii="Symbol" w:hAnsi="Symbol"/>
    </w:rPr>
  </w:style>
  <w:style w:type="character" w:customStyle="1" w:styleId="WW8Num45z0">
    <w:name w:val="WW8Num45z0"/>
    <w:rsid w:val="00156CC2"/>
    <w:rPr>
      <w:rFonts w:ascii="Symbol" w:hAnsi="Symbol"/>
    </w:rPr>
  </w:style>
  <w:style w:type="character" w:customStyle="1" w:styleId="WW8Num45z1">
    <w:name w:val="WW8Num45z1"/>
    <w:rsid w:val="00156CC2"/>
    <w:rPr>
      <w:rFonts w:ascii="Courier New" w:hAnsi="Courier New" w:cs="Courier New"/>
    </w:rPr>
  </w:style>
  <w:style w:type="character" w:customStyle="1" w:styleId="WW8Num45z2">
    <w:name w:val="WW8Num45z2"/>
    <w:rsid w:val="00156CC2"/>
    <w:rPr>
      <w:rFonts w:ascii="Wingdings" w:hAnsi="Wingdings"/>
    </w:rPr>
  </w:style>
  <w:style w:type="character" w:customStyle="1" w:styleId="WW8Num46z0">
    <w:name w:val="WW8Num46z0"/>
    <w:rsid w:val="00156CC2"/>
    <w:rPr>
      <w:rFonts w:ascii="Symbol" w:hAnsi="Symbol"/>
    </w:rPr>
  </w:style>
  <w:style w:type="character" w:customStyle="1" w:styleId="WW8Num47z0">
    <w:name w:val="WW8Num47z0"/>
    <w:rsid w:val="00156CC2"/>
    <w:rPr>
      <w:rFonts w:ascii="Symbol" w:hAnsi="Symbol"/>
    </w:rPr>
  </w:style>
  <w:style w:type="character" w:customStyle="1" w:styleId="WW8Num48z1">
    <w:name w:val="WW8Num48z1"/>
    <w:rsid w:val="00156CC2"/>
    <w:rPr>
      <w:b/>
    </w:rPr>
  </w:style>
  <w:style w:type="character" w:customStyle="1" w:styleId="WW-Domylnaczcionkaakapitu">
    <w:name w:val="WW-Domyślna czcionka akapitu"/>
    <w:rsid w:val="00156CC2"/>
  </w:style>
  <w:style w:type="character" w:styleId="Numerstrony">
    <w:name w:val="page number"/>
    <w:basedOn w:val="WW-Domylnaczcionkaakapitu"/>
    <w:semiHidden/>
    <w:rsid w:val="00156CC2"/>
  </w:style>
  <w:style w:type="character" w:styleId="Hipercze">
    <w:name w:val="Hyperlink"/>
    <w:basedOn w:val="WW-Domylnaczcionkaakapitu"/>
    <w:semiHidden/>
    <w:rsid w:val="00156CC2"/>
    <w:rPr>
      <w:color w:val="0000FF"/>
      <w:u w:val="single"/>
    </w:rPr>
  </w:style>
  <w:style w:type="character" w:customStyle="1" w:styleId="Znakinumeracji">
    <w:name w:val="Znaki numeracji"/>
    <w:rsid w:val="00156CC2"/>
    <w:rPr>
      <w:i/>
      <w:iCs/>
    </w:rPr>
  </w:style>
  <w:style w:type="character" w:customStyle="1" w:styleId="WW-Znakinumeracji">
    <w:name w:val="WW-Znaki numeracji"/>
    <w:rsid w:val="00156CC2"/>
  </w:style>
  <w:style w:type="character" w:customStyle="1" w:styleId="WW-Znakinumeracji1">
    <w:name w:val="WW-Znaki numeracji1"/>
    <w:rsid w:val="00156CC2"/>
  </w:style>
  <w:style w:type="character" w:customStyle="1" w:styleId="WW-Znakinumeracji11">
    <w:name w:val="WW-Znaki numeracji11"/>
    <w:rsid w:val="00156CC2"/>
  </w:style>
  <w:style w:type="character" w:customStyle="1" w:styleId="WW-Znakinumeracji111">
    <w:name w:val="WW-Znaki numeracji111"/>
    <w:rsid w:val="00156CC2"/>
  </w:style>
  <w:style w:type="character" w:customStyle="1" w:styleId="WW-Znakinumeracji1111">
    <w:name w:val="WW-Znaki numeracji1111"/>
    <w:rsid w:val="00156CC2"/>
  </w:style>
  <w:style w:type="character" w:customStyle="1" w:styleId="WW-Znakinumeracji11111">
    <w:name w:val="WW-Znaki numeracji11111"/>
    <w:rsid w:val="00156CC2"/>
  </w:style>
  <w:style w:type="character" w:customStyle="1" w:styleId="WW-Znakinumeracji111111">
    <w:name w:val="WW-Znaki numeracji111111"/>
    <w:rsid w:val="00156CC2"/>
  </w:style>
  <w:style w:type="character" w:customStyle="1" w:styleId="WW-Znakinumeracji1111111">
    <w:name w:val="WW-Znaki numeracji1111111"/>
    <w:rsid w:val="00156CC2"/>
  </w:style>
  <w:style w:type="character" w:customStyle="1" w:styleId="WW-Znakinumeracji11111111">
    <w:name w:val="WW-Znaki numeracji11111111"/>
    <w:rsid w:val="00156CC2"/>
  </w:style>
  <w:style w:type="character" w:customStyle="1" w:styleId="WW-Znakinumeracji111111111">
    <w:name w:val="WW-Znaki numeracji111111111"/>
    <w:rsid w:val="00156CC2"/>
  </w:style>
  <w:style w:type="character" w:customStyle="1" w:styleId="WW-Znakinumeracji1111111111">
    <w:name w:val="WW-Znaki numeracji1111111111"/>
    <w:rsid w:val="00156CC2"/>
  </w:style>
  <w:style w:type="character" w:customStyle="1" w:styleId="WW-Znakinumeracji11111111111">
    <w:name w:val="WW-Znaki numeracji11111111111"/>
    <w:rsid w:val="00156CC2"/>
  </w:style>
  <w:style w:type="character" w:customStyle="1" w:styleId="WW-Znakinumeracji111111111111">
    <w:name w:val="WW-Znaki numeracji111111111111"/>
    <w:rsid w:val="00156CC2"/>
  </w:style>
  <w:style w:type="character" w:customStyle="1" w:styleId="WW-Znakinumeracji1111111111111">
    <w:name w:val="WW-Znaki numeracji1111111111111"/>
    <w:rsid w:val="00156CC2"/>
  </w:style>
  <w:style w:type="character" w:customStyle="1" w:styleId="WW-Znakinumeracji11111111111111">
    <w:name w:val="WW-Znaki numeracji11111111111111"/>
    <w:rsid w:val="00156CC2"/>
  </w:style>
  <w:style w:type="character" w:customStyle="1" w:styleId="WW-Znakinumeracji111111111111111">
    <w:name w:val="WW-Znaki numeracji111111111111111"/>
    <w:rsid w:val="00156CC2"/>
  </w:style>
  <w:style w:type="character" w:customStyle="1" w:styleId="WW-Znakinumeracji1111111111111111">
    <w:name w:val="WW-Znaki numeracji1111111111111111"/>
    <w:rsid w:val="00156CC2"/>
  </w:style>
  <w:style w:type="character" w:customStyle="1" w:styleId="Symbolewypunktowania">
    <w:name w:val="Symbole wypunktowania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NagwekZnak">
    <w:name w:val="Nagłówek Znak"/>
    <w:basedOn w:val="Domylnaczcionkaakapitu1"/>
    <w:uiPriority w:val="99"/>
    <w:rsid w:val="00156CC2"/>
    <w:rPr>
      <w:sz w:val="24"/>
    </w:rPr>
  </w:style>
  <w:style w:type="paragraph" w:customStyle="1" w:styleId="Nagwek20">
    <w:name w:val="Nagłówek2"/>
    <w:basedOn w:val="Normalny"/>
    <w:next w:val="Tekstpodstawowy"/>
    <w:rsid w:val="00156C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156CC2"/>
    <w:pPr>
      <w:jc w:val="center"/>
    </w:pPr>
    <w:rPr>
      <w:rFonts w:ascii="Tahoma" w:hAnsi="Tahoma"/>
      <w:b/>
      <w:sz w:val="22"/>
    </w:rPr>
  </w:style>
  <w:style w:type="paragraph" w:styleId="Lista">
    <w:name w:val="List"/>
    <w:basedOn w:val="Tekstpodstawowy"/>
    <w:semiHidden/>
    <w:rsid w:val="00156CC2"/>
    <w:rPr>
      <w:rFonts w:cs="Tahoma"/>
    </w:rPr>
  </w:style>
  <w:style w:type="paragraph" w:customStyle="1" w:styleId="Podpis2">
    <w:name w:val="Podpis2"/>
    <w:basedOn w:val="Normalny"/>
    <w:rsid w:val="00156CC2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156CC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Podpis">
    <w:name w:val="WW-Podpis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ny"/>
    <w:rsid w:val="00156CC2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ny"/>
    <w:rsid w:val="00156CC2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">
    <w:name w:val="WW-Indeks11"/>
    <w:basedOn w:val="Normalny"/>
    <w:rsid w:val="00156CC2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">
    <w:name w:val="WW-Indeks111"/>
    <w:basedOn w:val="Normalny"/>
    <w:rsid w:val="00156CC2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">
    <w:name w:val="WW-Indeks1111"/>
    <w:basedOn w:val="Normalny"/>
    <w:rsid w:val="00156CC2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">
    <w:name w:val="WW-Indeks11111"/>
    <w:basedOn w:val="Normalny"/>
    <w:rsid w:val="00156CC2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">
    <w:name w:val="WW-Indeks111111"/>
    <w:basedOn w:val="Normalny"/>
    <w:rsid w:val="00156CC2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">
    <w:name w:val="WW-Indeks1111111"/>
    <w:basedOn w:val="Normalny"/>
    <w:rsid w:val="00156CC2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">
    <w:name w:val="WW-Indeks11111111"/>
    <w:basedOn w:val="Normalny"/>
    <w:rsid w:val="00156CC2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">
    <w:name w:val="WW-Indeks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">
    <w:name w:val="WW-Indeks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">
    <w:name w:val="WW-Indeks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">
    <w:name w:val="WW-Indeks1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">
    <w:name w:val="WW-Indeks11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">
    <w:name w:val="WW-Indeks111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">
    <w:name w:val="WW-Indeks1111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">
    <w:name w:val="WW-Indeks11111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">
    <w:name w:val="WW-Indeks111111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">
    <w:name w:val="WW-Indeks1111111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156CC2"/>
    <w:pPr>
      <w:tabs>
        <w:tab w:val="center" w:pos="4536"/>
        <w:tab w:val="right" w:pos="9072"/>
      </w:tabs>
    </w:pPr>
  </w:style>
  <w:style w:type="paragraph" w:customStyle="1" w:styleId="WW-Tekstpodstawowy2">
    <w:name w:val="WW-Tekst podstawowy 2"/>
    <w:basedOn w:val="Normalny"/>
    <w:rsid w:val="00156CC2"/>
    <w:pPr>
      <w:jc w:val="both"/>
    </w:pPr>
    <w:rPr>
      <w:rFonts w:ascii="Arial" w:hAnsi="Arial"/>
      <w:sz w:val="20"/>
    </w:rPr>
  </w:style>
  <w:style w:type="paragraph" w:styleId="Nagwek">
    <w:name w:val="header"/>
    <w:basedOn w:val="Normalny"/>
    <w:uiPriority w:val="99"/>
    <w:rsid w:val="00156CC2"/>
    <w:pPr>
      <w:tabs>
        <w:tab w:val="center" w:pos="4536"/>
        <w:tab w:val="right" w:pos="9072"/>
      </w:tabs>
    </w:pPr>
  </w:style>
  <w:style w:type="paragraph" w:customStyle="1" w:styleId="WW-Tekstpodstawowy3">
    <w:name w:val="WW-Tekst podstawowy 3"/>
    <w:basedOn w:val="Normalny"/>
    <w:rsid w:val="00156CC2"/>
    <w:pPr>
      <w:spacing w:line="360" w:lineRule="auto"/>
      <w:ind w:right="-709"/>
      <w:jc w:val="center"/>
    </w:pPr>
    <w:rPr>
      <w:rFonts w:ascii="Tahoma" w:hAnsi="Tahoma"/>
      <w:b/>
      <w:sz w:val="20"/>
    </w:rPr>
  </w:style>
  <w:style w:type="paragraph" w:styleId="Tytu">
    <w:name w:val="Title"/>
    <w:basedOn w:val="Normalny"/>
    <w:next w:val="Podtytu"/>
    <w:qFormat/>
    <w:rsid w:val="00156CC2"/>
    <w:pPr>
      <w:jc w:val="center"/>
    </w:pPr>
    <w:rPr>
      <w:rFonts w:ascii="Tahoma" w:hAnsi="Tahoma"/>
      <w:b/>
    </w:rPr>
  </w:style>
  <w:style w:type="paragraph" w:styleId="Podtytu">
    <w:name w:val="Subtitle"/>
    <w:basedOn w:val="WW-Nagwek111111111111111111"/>
    <w:next w:val="Tekstpodstawowy"/>
    <w:qFormat/>
    <w:rsid w:val="00156CC2"/>
    <w:pPr>
      <w:jc w:val="center"/>
    </w:pPr>
    <w:rPr>
      <w:i/>
      <w:iCs/>
    </w:rPr>
  </w:style>
  <w:style w:type="paragraph" w:customStyle="1" w:styleId="ZU">
    <w:name w:val="Z_U"/>
    <w:basedOn w:val="Normalny"/>
    <w:rsid w:val="00156CC2"/>
    <w:rPr>
      <w:rFonts w:ascii="Arial" w:hAnsi="Arial"/>
      <w:b/>
      <w:sz w:val="16"/>
      <w:lang w:val="fr-FR"/>
    </w:rPr>
  </w:style>
  <w:style w:type="paragraph" w:customStyle="1" w:styleId="Rub3">
    <w:name w:val="Rub3"/>
    <w:basedOn w:val="Normalny"/>
    <w:next w:val="Normalny"/>
    <w:rsid w:val="00156CC2"/>
    <w:pPr>
      <w:tabs>
        <w:tab w:val="left" w:pos="709"/>
      </w:tabs>
      <w:jc w:val="both"/>
    </w:pPr>
    <w:rPr>
      <w:b/>
      <w:i/>
      <w:sz w:val="20"/>
      <w:lang w:val="en-GB"/>
    </w:rPr>
  </w:style>
  <w:style w:type="paragraph" w:customStyle="1" w:styleId="Rub1">
    <w:name w:val="Rub1"/>
    <w:basedOn w:val="Normalny"/>
    <w:rsid w:val="00156CC2"/>
    <w:pPr>
      <w:tabs>
        <w:tab w:val="left" w:pos="1276"/>
      </w:tabs>
      <w:jc w:val="both"/>
    </w:pPr>
    <w:rPr>
      <w:b/>
      <w:smallCaps/>
      <w:sz w:val="20"/>
      <w:lang w:val="en-GB"/>
    </w:rPr>
  </w:style>
  <w:style w:type="paragraph" w:customStyle="1" w:styleId="Rub2">
    <w:name w:val="Rub2"/>
    <w:basedOn w:val="Normalny"/>
    <w:next w:val="Normalny"/>
    <w:rsid w:val="00156CC2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lang w:val="en-GB"/>
    </w:rPr>
  </w:style>
  <w:style w:type="paragraph" w:customStyle="1" w:styleId="Rub4">
    <w:name w:val="Rub4"/>
    <w:basedOn w:val="Normalny"/>
    <w:next w:val="Normalny"/>
    <w:rsid w:val="00156CC2"/>
    <w:pPr>
      <w:tabs>
        <w:tab w:val="left" w:pos="709"/>
      </w:tabs>
      <w:jc w:val="both"/>
    </w:pPr>
    <w:rPr>
      <w:i/>
      <w:sz w:val="20"/>
      <w:lang w:val="fr-FR"/>
    </w:rPr>
  </w:style>
  <w:style w:type="paragraph" w:customStyle="1" w:styleId="WW-Tekstblokowy">
    <w:name w:val="WW-Tekst blokowy"/>
    <w:basedOn w:val="Normalny"/>
    <w:rsid w:val="00156CC2"/>
    <w:pPr>
      <w:ind w:left="567" w:right="510" w:hanging="567"/>
    </w:pPr>
    <w:rPr>
      <w:b/>
      <w:color w:val="000000"/>
      <w:sz w:val="20"/>
    </w:rPr>
  </w:style>
  <w:style w:type="paragraph" w:customStyle="1" w:styleId="ProPublico">
    <w:name w:val="ProPublico"/>
    <w:rsid w:val="00156CC2"/>
    <w:pPr>
      <w:suppressAutoHyphens/>
      <w:spacing w:line="360" w:lineRule="auto"/>
    </w:pPr>
    <w:rPr>
      <w:rFonts w:eastAsia="Arial"/>
      <w:b/>
      <w:sz w:val="24"/>
      <w:lang w:eastAsia="ar-SA"/>
    </w:rPr>
  </w:style>
  <w:style w:type="paragraph" w:styleId="Tekstpodstawowywcity">
    <w:name w:val="Body Text Indent"/>
    <w:basedOn w:val="Normalny"/>
    <w:semiHidden/>
    <w:rsid w:val="00156CC2"/>
    <w:pPr>
      <w:spacing w:after="120"/>
      <w:ind w:left="283"/>
    </w:pPr>
  </w:style>
  <w:style w:type="paragraph" w:customStyle="1" w:styleId="Default">
    <w:name w:val="Default"/>
    <w:qFormat/>
    <w:rsid w:val="00156CC2"/>
    <w:pPr>
      <w:suppressAutoHyphens/>
      <w:autoSpaceDE w:val="0"/>
    </w:pPr>
    <w:rPr>
      <w:rFonts w:ascii="TimesNewRoman" w:eastAsia="Arial" w:hAnsi="TimesNewRoman" w:cs="TimesNewRoman"/>
      <w:lang w:eastAsia="ar-SA"/>
    </w:rPr>
  </w:style>
  <w:style w:type="paragraph" w:customStyle="1" w:styleId="WW-Tekstpodstawowywcity2">
    <w:name w:val="WW-Tekst podstawowy wcięty 2"/>
    <w:basedOn w:val="Normalny"/>
    <w:rsid w:val="00156CC2"/>
    <w:pPr>
      <w:spacing w:after="120" w:line="480" w:lineRule="auto"/>
      <w:ind w:left="283"/>
    </w:pPr>
  </w:style>
  <w:style w:type="paragraph" w:customStyle="1" w:styleId="Zawartotabeli">
    <w:name w:val="Zawartość tabeli"/>
    <w:basedOn w:val="Tekstpodstawowy"/>
    <w:rsid w:val="00156CC2"/>
    <w:pPr>
      <w:suppressLineNumbers/>
    </w:pPr>
  </w:style>
  <w:style w:type="paragraph" w:customStyle="1" w:styleId="WW-Zawartotabeli">
    <w:name w:val="WW-Zawartość tabeli"/>
    <w:basedOn w:val="Tekstpodstawowy"/>
    <w:rsid w:val="00156CC2"/>
    <w:pPr>
      <w:suppressLineNumbers/>
    </w:pPr>
  </w:style>
  <w:style w:type="paragraph" w:customStyle="1" w:styleId="WW-Zawartotabeli1">
    <w:name w:val="WW-Zawartość tabeli1"/>
    <w:basedOn w:val="Tekstpodstawowy"/>
    <w:rsid w:val="00156CC2"/>
    <w:pPr>
      <w:suppressLineNumbers/>
    </w:pPr>
  </w:style>
  <w:style w:type="paragraph" w:customStyle="1" w:styleId="WW-Zawartotabeli11">
    <w:name w:val="WW-Zawartość tabeli11"/>
    <w:basedOn w:val="Tekstpodstawowy"/>
    <w:rsid w:val="00156CC2"/>
    <w:pPr>
      <w:suppressLineNumbers/>
    </w:pPr>
  </w:style>
  <w:style w:type="paragraph" w:customStyle="1" w:styleId="WW-Zawartotabeli111">
    <w:name w:val="WW-Zawartość tabeli111"/>
    <w:basedOn w:val="Tekstpodstawowy"/>
    <w:rsid w:val="00156CC2"/>
    <w:pPr>
      <w:suppressLineNumbers/>
    </w:pPr>
  </w:style>
  <w:style w:type="paragraph" w:customStyle="1" w:styleId="WW-Zawartotabeli1111">
    <w:name w:val="WW-Zawartość tabeli1111"/>
    <w:basedOn w:val="Tekstpodstawowy"/>
    <w:rsid w:val="00156CC2"/>
    <w:pPr>
      <w:suppressLineNumbers/>
    </w:pPr>
  </w:style>
  <w:style w:type="paragraph" w:customStyle="1" w:styleId="WW-Zawartotabeli11111">
    <w:name w:val="WW-Zawartość tabeli11111"/>
    <w:basedOn w:val="Tekstpodstawowy"/>
    <w:rsid w:val="00156CC2"/>
    <w:pPr>
      <w:suppressLineNumbers/>
    </w:pPr>
  </w:style>
  <w:style w:type="paragraph" w:customStyle="1" w:styleId="WW-Zawartotabeli111111">
    <w:name w:val="WW-Zawartość tabeli111111"/>
    <w:basedOn w:val="Tekstpodstawowy"/>
    <w:rsid w:val="00156CC2"/>
    <w:pPr>
      <w:suppressLineNumbers/>
    </w:pPr>
  </w:style>
  <w:style w:type="paragraph" w:customStyle="1" w:styleId="WW-Zawartotabeli1111111">
    <w:name w:val="WW-Zawartość tabeli1111111"/>
    <w:basedOn w:val="Tekstpodstawowy"/>
    <w:rsid w:val="00156CC2"/>
    <w:pPr>
      <w:suppressLineNumbers/>
    </w:pPr>
  </w:style>
  <w:style w:type="paragraph" w:customStyle="1" w:styleId="WW-Zawartotabeli11111111">
    <w:name w:val="WW-Zawartość tabeli11111111"/>
    <w:basedOn w:val="Tekstpodstawowy"/>
    <w:rsid w:val="00156CC2"/>
    <w:pPr>
      <w:suppressLineNumbers/>
    </w:pPr>
  </w:style>
  <w:style w:type="paragraph" w:customStyle="1" w:styleId="WW-Zawartotabeli111111111">
    <w:name w:val="WW-Zawartość tabeli111111111"/>
    <w:basedOn w:val="Tekstpodstawowy"/>
    <w:rsid w:val="00156CC2"/>
    <w:pPr>
      <w:suppressLineNumbers/>
    </w:pPr>
  </w:style>
  <w:style w:type="paragraph" w:customStyle="1" w:styleId="WW-Zawartotabeli1111111111">
    <w:name w:val="WW-Zawartość tabeli1111111111"/>
    <w:basedOn w:val="Tekstpodstawowy"/>
    <w:rsid w:val="00156CC2"/>
    <w:pPr>
      <w:suppressLineNumbers/>
    </w:pPr>
  </w:style>
  <w:style w:type="paragraph" w:customStyle="1" w:styleId="WW-Zawartotabeli11111111111">
    <w:name w:val="WW-Zawartość tabeli11111111111"/>
    <w:basedOn w:val="Tekstpodstawowy"/>
    <w:rsid w:val="00156CC2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156CC2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156CC2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156CC2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156CC2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156CC2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156CC2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156CC2"/>
    <w:pPr>
      <w:suppressLineNumbers/>
    </w:pPr>
  </w:style>
  <w:style w:type="paragraph" w:customStyle="1" w:styleId="Nagwektabeli">
    <w:name w:val="Nagłówek tabeli"/>
    <w:basedOn w:val="Zawartotabeli"/>
    <w:rsid w:val="00156CC2"/>
    <w:rPr>
      <w:bCs/>
      <w:i/>
      <w:iCs/>
    </w:rPr>
  </w:style>
  <w:style w:type="paragraph" w:customStyle="1" w:styleId="WW-Nagwektabeli">
    <w:name w:val="WW-Nagłówek tabeli"/>
    <w:basedOn w:val="WW-Zawartotabeli"/>
    <w:rsid w:val="00156CC2"/>
    <w:rPr>
      <w:bCs/>
      <w:i/>
      <w:iCs/>
    </w:rPr>
  </w:style>
  <w:style w:type="paragraph" w:customStyle="1" w:styleId="WW-Nagwektabeli1">
    <w:name w:val="WW-Nagłówek tabeli1"/>
    <w:basedOn w:val="WW-Zawartotabeli1"/>
    <w:rsid w:val="00156CC2"/>
    <w:rPr>
      <w:bCs/>
      <w:i/>
      <w:iCs/>
    </w:rPr>
  </w:style>
  <w:style w:type="paragraph" w:customStyle="1" w:styleId="WW-Nagwektabeli11">
    <w:name w:val="WW-Nagłówek tabeli11"/>
    <w:basedOn w:val="WW-Zawartotabeli11"/>
    <w:rsid w:val="00156CC2"/>
    <w:rPr>
      <w:bCs/>
      <w:i/>
      <w:iCs/>
    </w:rPr>
  </w:style>
  <w:style w:type="paragraph" w:customStyle="1" w:styleId="WW-Nagwektabeli111">
    <w:name w:val="WW-Nagłówek tabeli111"/>
    <w:basedOn w:val="WW-Zawartotabeli111"/>
    <w:rsid w:val="00156CC2"/>
    <w:rPr>
      <w:bCs/>
      <w:i/>
      <w:iCs/>
    </w:rPr>
  </w:style>
  <w:style w:type="paragraph" w:customStyle="1" w:styleId="WW-Nagwektabeli1111">
    <w:name w:val="WW-Nagłówek tabeli1111"/>
    <w:basedOn w:val="WW-Zawartotabeli1111"/>
    <w:rsid w:val="00156CC2"/>
    <w:rPr>
      <w:bCs/>
      <w:i/>
      <w:iCs/>
    </w:rPr>
  </w:style>
  <w:style w:type="paragraph" w:customStyle="1" w:styleId="WW-Nagwektabeli11111">
    <w:name w:val="WW-Nagłówek tabeli11111"/>
    <w:basedOn w:val="WW-Zawartotabeli11111"/>
    <w:rsid w:val="00156CC2"/>
    <w:rPr>
      <w:bCs/>
      <w:i/>
      <w:iCs/>
    </w:rPr>
  </w:style>
  <w:style w:type="paragraph" w:customStyle="1" w:styleId="WW-Nagwektabeli111111">
    <w:name w:val="WW-Nagłówek tabeli111111"/>
    <w:basedOn w:val="WW-Zawartotabeli111111"/>
    <w:rsid w:val="00156CC2"/>
    <w:rPr>
      <w:bCs/>
      <w:i/>
      <w:iCs/>
    </w:rPr>
  </w:style>
  <w:style w:type="paragraph" w:customStyle="1" w:styleId="WW-Nagwektabeli1111111">
    <w:name w:val="WW-Nagłówek tabeli1111111"/>
    <w:basedOn w:val="WW-Zawartotabeli1111111"/>
    <w:rsid w:val="00156CC2"/>
    <w:rPr>
      <w:bCs/>
      <w:i/>
      <w:iCs/>
    </w:rPr>
  </w:style>
  <w:style w:type="paragraph" w:customStyle="1" w:styleId="WW-Nagwektabeli11111111">
    <w:name w:val="WW-Nagłówek tabeli11111111"/>
    <w:basedOn w:val="WW-Zawartotabeli11111111"/>
    <w:rsid w:val="00156CC2"/>
    <w:rPr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156CC2"/>
    <w:rPr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156CC2"/>
    <w:rPr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156CC2"/>
    <w:rPr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156CC2"/>
    <w:rPr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156CC2"/>
    <w:rPr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156CC2"/>
    <w:rPr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156CC2"/>
    <w:rPr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156CC2"/>
    <w:rPr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156CC2"/>
    <w:rPr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156CC2"/>
    <w:rPr>
      <w:bCs/>
      <w:i/>
      <w:iCs/>
    </w:rPr>
  </w:style>
  <w:style w:type="paragraph" w:customStyle="1" w:styleId="Zawartoramki">
    <w:name w:val="Zawartość ramki"/>
    <w:basedOn w:val="Tekstpodstawowy"/>
    <w:rsid w:val="00156CC2"/>
  </w:style>
  <w:style w:type="paragraph" w:customStyle="1" w:styleId="WW-Zawartoramki">
    <w:name w:val="WW-Zawartość ramki"/>
    <w:basedOn w:val="Tekstpodstawowy"/>
    <w:rsid w:val="00156CC2"/>
  </w:style>
  <w:style w:type="paragraph" w:customStyle="1" w:styleId="WW-Zawartoramki1">
    <w:name w:val="WW-Zawartość ramki1"/>
    <w:basedOn w:val="Tekstpodstawowy"/>
    <w:rsid w:val="00156CC2"/>
  </w:style>
  <w:style w:type="paragraph" w:customStyle="1" w:styleId="WW-Zawartoramki11">
    <w:name w:val="WW-Zawartość ramki11"/>
    <w:basedOn w:val="Tekstpodstawowy"/>
    <w:rsid w:val="00156CC2"/>
  </w:style>
  <w:style w:type="paragraph" w:customStyle="1" w:styleId="WW-Zawartoramki111">
    <w:name w:val="WW-Zawartość ramki111"/>
    <w:basedOn w:val="Tekstpodstawowy"/>
    <w:rsid w:val="00156CC2"/>
  </w:style>
  <w:style w:type="paragraph" w:customStyle="1" w:styleId="WW-Zawartoramki1111">
    <w:name w:val="WW-Zawartość ramki1111"/>
    <w:basedOn w:val="Tekstpodstawowy"/>
    <w:rsid w:val="00156CC2"/>
  </w:style>
  <w:style w:type="paragraph" w:customStyle="1" w:styleId="WW-Zawartoramki11111">
    <w:name w:val="WW-Zawartość ramki11111"/>
    <w:basedOn w:val="Tekstpodstawowy"/>
    <w:rsid w:val="00156CC2"/>
  </w:style>
  <w:style w:type="paragraph" w:customStyle="1" w:styleId="WW-Zawartoramki111111">
    <w:name w:val="WW-Zawartość ramki111111"/>
    <w:basedOn w:val="Tekstpodstawowy"/>
    <w:rsid w:val="00156CC2"/>
  </w:style>
  <w:style w:type="paragraph" w:customStyle="1" w:styleId="WW-Zawartoramki1111111">
    <w:name w:val="WW-Zawartość ramki1111111"/>
    <w:basedOn w:val="Tekstpodstawowy"/>
    <w:rsid w:val="00156CC2"/>
  </w:style>
  <w:style w:type="paragraph" w:customStyle="1" w:styleId="WW-Zawartoramki11111111">
    <w:name w:val="WW-Zawartość ramki11111111"/>
    <w:basedOn w:val="Tekstpodstawowy"/>
    <w:rsid w:val="00156CC2"/>
  </w:style>
  <w:style w:type="paragraph" w:customStyle="1" w:styleId="WW-Zawartoramki111111111">
    <w:name w:val="WW-Zawartość ramki111111111"/>
    <w:basedOn w:val="Tekstpodstawowy"/>
    <w:rsid w:val="00156CC2"/>
  </w:style>
  <w:style w:type="paragraph" w:customStyle="1" w:styleId="WW-Zawartoramki1111111111">
    <w:name w:val="WW-Zawartość ramki1111111111"/>
    <w:basedOn w:val="Tekstpodstawowy"/>
    <w:rsid w:val="00156CC2"/>
  </w:style>
  <w:style w:type="paragraph" w:customStyle="1" w:styleId="WW-Zawartoramki11111111111">
    <w:name w:val="WW-Zawartość ramki11111111111"/>
    <w:basedOn w:val="Tekstpodstawowy"/>
    <w:rsid w:val="00156CC2"/>
  </w:style>
  <w:style w:type="paragraph" w:customStyle="1" w:styleId="WW-Zawartoramki111111111111">
    <w:name w:val="WW-Zawartość ramki111111111111"/>
    <w:basedOn w:val="Tekstpodstawowy"/>
    <w:rsid w:val="00156CC2"/>
  </w:style>
  <w:style w:type="paragraph" w:customStyle="1" w:styleId="WW-Zawartoramki1111111111111">
    <w:name w:val="WW-Zawartość ramki1111111111111"/>
    <w:basedOn w:val="Tekstpodstawowy"/>
    <w:rsid w:val="00156CC2"/>
  </w:style>
  <w:style w:type="paragraph" w:customStyle="1" w:styleId="WW-Zawartoramki11111111111111">
    <w:name w:val="WW-Zawartość ramki11111111111111"/>
    <w:basedOn w:val="Tekstpodstawowy"/>
    <w:rsid w:val="00156CC2"/>
  </w:style>
  <w:style w:type="paragraph" w:customStyle="1" w:styleId="WW-Zawartoramki111111111111111">
    <w:name w:val="WW-Zawartość ramki111111111111111"/>
    <w:basedOn w:val="Tekstpodstawowy"/>
    <w:rsid w:val="00156CC2"/>
  </w:style>
  <w:style w:type="paragraph" w:customStyle="1" w:styleId="WW-Zawartoramki1111111111111111">
    <w:name w:val="WW-Zawartość ramki1111111111111111"/>
    <w:basedOn w:val="Tekstpodstawowy"/>
    <w:rsid w:val="00156CC2"/>
  </w:style>
  <w:style w:type="paragraph" w:customStyle="1" w:styleId="WW-Zawartoramki11111111111111111">
    <w:name w:val="WW-Zawartość ramki11111111111111111"/>
    <w:basedOn w:val="Tekstpodstawowy"/>
    <w:rsid w:val="00156CC2"/>
  </w:style>
  <w:style w:type="paragraph" w:customStyle="1" w:styleId="WW-Zawartoramki111111111111111111">
    <w:name w:val="WW-Zawartość ramki111111111111111111"/>
    <w:basedOn w:val="Tekstpodstawowy"/>
    <w:rsid w:val="00156CC2"/>
  </w:style>
  <w:style w:type="paragraph" w:styleId="Akapitzlist">
    <w:name w:val="List Paragraph"/>
    <w:basedOn w:val="Normalny"/>
    <w:uiPriority w:val="34"/>
    <w:qFormat/>
    <w:rsid w:val="00E461CA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E537C8"/>
    <w:rPr>
      <w:sz w:val="24"/>
      <w:lang w:eastAsia="ar-SA"/>
    </w:rPr>
  </w:style>
  <w:style w:type="paragraph" w:styleId="NormalnyWeb">
    <w:name w:val="Normal (Web)"/>
    <w:basedOn w:val="Normalny"/>
    <w:uiPriority w:val="99"/>
    <w:rsid w:val="001F6FF8"/>
    <w:pPr>
      <w:spacing w:before="280" w:after="280"/>
    </w:pPr>
    <w:rPr>
      <w:szCs w:val="24"/>
    </w:rPr>
  </w:style>
  <w:style w:type="paragraph" w:customStyle="1" w:styleId="Standard">
    <w:name w:val="Standard"/>
    <w:rsid w:val="000308DA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2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C07B8-446A-4243-ACDD-9443ABDBC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1072</Words>
  <Characters>6433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CHLEB 2007</vt:lpstr>
    </vt:vector>
  </TitlesOfParts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CHLEB 2007</dc:title>
  <dc:creator>DPS</dc:creator>
  <cp:lastModifiedBy>Wioletta Leszczyńska</cp:lastModifiedBy>
  <cp:revision>12</cp:revision>
  <cp:lastPrinted>2023-10-06T10:37:00Z</cp:lastPrinted>
  <dcterms:created xsi:type="dcterms:W3CDTF">2023-07-28T09:47:00Z</dcterms:created>
  <dcterms:modified xsi:type="dcterms:W3CDTF">2023-10-06T10:38:00Z</dcterms:modified>
</cp:coreProperties>
</file>