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3548" w14:textId="77777777" w:rsidR="007553D9" w:rsidRPr="007553D9" w:rsidRDefault="007553D9">
      <w:pPr>
        <w:overflowPunct w:val="0"/>
        <w:autoSpaceDE w:val="0"/>
        <w:ind w:left="7364" w:firstLine="424"/>
        <w:jc w:val="center"/>
        <w:rPr>
          <w:rFonts w:ascii="Bookman Old Style" w:hAnsi="Bookman Old Style"/>
          <w:bCs/>
          <w:sz w:val="18"/>
        </w:rPr>
      </w:pPr>
    </w:p>
    <w:p w14:paraId="01D72C1C" w14:textId="546A8E8F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052E45">
        <w:rPr>
          <w:rFonts w:ascii="Bookman Old Style" w:hAnsi="Bookman Old Style"/>
          <w:b/>
          <w:bCs/>
          <w:szCs w:val="24"/>
        </w:rPr>
        <w:t>FORMULARZ OFERTOWY</w:t>
      </w:r>
    </w:p>
    <w:p w14:paraId="28C6965D" w14:textId="6409B441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F33FD5">
        <w:rPr>
          <w:rFonts w:ascii="Bookman Old Style" w:hAnsi="Bookman Old Style"/>
          <w:b/>
          <w:bCs/>
          <w:szCs w:val="24"/>
        </w:rPr>
        <w:t xml:space="preserve">DLA ZAMÓWIENIA PUBLICZNEGO O WARTOŚCI NIEPRZEKRACZAJĄCEJ </w:t>
      </w:r>
      <w:r w:rsidRPr="00052E45">
        <w:rPr>
          <w:rFonts w:ascii="Bookman Old Style" w:hAnsi="Bookman Old Style"/>
          <w:b/>
          <w:bCs/>
          <w:szCs w:val="24"/>
        </w:rPr>
        <w:t>130.000 ZŁ NETTO</w:t>
      </w:r>
    </w:p>
    <w:p w14:paraId="52CE6E4E" w14:textId="77777777" w:rsidR="00F33FD5" w:rsidRDefault="00F33FD5" w:rsidP="00F33FD5">
      <w:pPr>
        <w:spacing w:after="200" w:line="276" w:lineRule="auto"/>
        <w:rPr>
          <w:rFonts w:ascii="Bookman Old Style" w:hAnsi="Bookman Old Style" w:cs="Calibri"/>
          <w:b/>
          <w:bCs/>
          <w:sz w:val="22"/>
          <w:u w:val="single"/>
        </w:rPr>
      </w:pPr>
    </w:p>
    <w:p w14:paraId="7EBF2F21" w14:textId="77777777" w:rsid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PRZEDMIOT ZAMÓWIENIA</w:t>
      </w:r>
    </w:p>
    <w:p w14:paraId="5AE35C5F" w14:textId="6C17B665" w:rsidR="00A817C6" w:rsidRPr="00052E45" w:rsidRDefault="00A817C6" w:rsidP="00A8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360"/>
        <w:jc w:val="center"/>
        <w:rPr>
          <w:rFonts w:ascii="Bookman Old Style" w:hAnsi="Bookman Old Style"/>
          <w:b/>
          <w:sz w:val="20"/>
        </w:rPr>
      </w:pPr>
      <w:r w:rsidRPr="00052E45">
        <w:rPr>
          <w:rFonts w:ascii="Bookman Old Style" w:hAnsi="Bookman Old Style"/>
          <w:b/>
          <w:sz w:val="20"/>
        </w:rPr>
        <w:t>„</w:t>
      </w:r>
      <w:r w:rsidR="00DA602F" w:rsidRPr="00DA602F">
        <w:rPr>
          <w:rFonts w:ascii="Bookman Old Style" w:hAnsi="Bookman Old Style"/>
          <w:b/>
          <w:bCs/>
          <w:sz w:val="20"/>
        </w:rPr>
        <w:t xml:space="preserve">ZAKUP, DOSTAWA I MONTAŻ </w:t>
      </w:r>
      <w:r w:rsidR="001262C9">
        <w:rPr>
          <w:rFonts w:ascii="Bookman Old Style" w:hAnsi="Bookman Old Style"/>
          <w:b/>
          <w:bCs/>
          <w:sz w:val="20"/>
        </w:rPr>
        <w:t>2 SZTUK</w:t>
      </w:r>
      <w:r w:rsidR="00DA602F" w:rsidRPr="00DA602F">
        <w:rPr>
          <w:rFonts w:ascii="Bookman Old Style" w:hAnsi="Bookman Old Style"/>
          <w:b/>
          <w:bCs/>
          <w:sz w:val="20"/>
        </w:rPr>
        <w:t xml:space="preserve"> PRALNICO-WIRÓWEK NA POTRZEBY DOMU POMOCY SPOŁECZNEJ NR 1 W SOSNOWCU</w:t>
      </w:r>
      <w:r w:rsidRPr="00052E45">
        <w:rPr>
          <w:rFonts w:ascii="Bookman Old Style" w:hAnsi="Bookman Old Style"/>
          <w:b/>
          <w:bCs/>
          <w:sz w:val="20"/>
        </w:rPr>
        <w:t>”</w:t>
      </w:r>
    </w:p>
    <w:p w14:paraId="150FD30E" w14:textId="77777777" w:rsidR="006E3CFE" w:rsidRDefault="006E3CFE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</w:p>
    <w:p w14:paraId="3642AF9A" w14:textId="6B4A1B8D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>Znak sprawy: DGiOT.252.</w:t>
      </w:r>
      <w:r w:rsidR="00DA602F">
        <w:rPr>
          <w:rFonts w:ascii="Bookman Old Style" w:hAnsi="Bookman Old Style"/>
          <w:b/>
          <w:bCs/>
          <w:sz w:val="20"/>
        </w:rPr>
        <w:t>7</w:t>
      </w:r>
      <w:r w:rsidRPr="00052E45">
        <w:rPr>
          <w:rFonts w:ascii="Bookman Old Style" w:hAnsi="Bookman Old Style"/>
          <w:b/>
          <w:bCs/>
          <w:sz w:val="20"/>
        </w:rPr>
        <w:t>.202</w:t>
      </w:r>
      <w:r w:rsidR="00DA602F">
        <w:rPr>
          <w:rFonts w:ascii="Bookman Old Style" w:hAnsi="Bookman Old Style"/>
          <w:b/>
          <w:bCs/>
          <w:sz w:val="20"/>
        </w:rPr>
        <w:t>3</w:t>
      </w:r>
    </w:p>
    <w:p w14:paraId="66969E85" w14:textId="25F1547B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 xml:space="preserve"> </w:t>
      </w:r>
    </w:p>
    <w:p w14:paraId="42A8F266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ZAMAWIAJĄCY:</w:t>
      </w:r>
    </w:p>
    <w:p w14:paraId="36C7F1FA" w14:textId="77777777" w:rsidR="006E3CFE" w:rsidRDefault="006E3CFE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</w:p>
    <w:p w14:paraId="409860CE" w14:textId="2485A998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Dom Pomocy Społecznej nr 1</w:t>
      </w:r>
    </w:p>
    <w:p w14:paraId="30C68951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41-200 Sosnowiec</w:t>
      </w:r>
    </w:p>
    <w:p w14:paraId="4B8EB108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  <w:lang w:val="en-US"/>
        </w:rPr>
      </w:pPr>
      <w:r w:rsidRPr="00A817C6">
        <w:rPr>
          <w:rFonts w:ascii="Bookman Old Style" w:hAnsi="Bookman Old Style" w:cs="Calibri"/>
          <w:b/>
          <w:sz w:val="20"/>
        </w:rPr>
        <w:t xml:space="preserve">ul. gen. </w:t>
      </w:r>
      <w:r w:rsidRPr="00A817C6">
        <w:rPr>
          <w:rFonts w:ascii="Bookman Old Style" w:hAnsi="Bookman Old Style" w:cs="Calibri"/>
          <w:b/>
          <w:sz w:val="20"/>
          <w:lang w:val="en-US"/>
        </w:rPr>
        <w:t>Wł. Andersa 81 b</w:t>
      </w:r>
    </w:p>
    <w:p w14:paraId="3C2A5A1F" w14:textId="006A3A9A" w:rsidR="00A817C6" w:rsidRPr="00A817C6" w:rsidRDefault="00A95304" w:rsidP="00052E45">
      <w:pPr>
        <w:jc w:val="center"/>
        <w:rPr>
          <w:rFonts w:ascii="Bookman Old Style" w:eastAsia="SimSun" w:hAnsi="Bookman Old Style" w:cs="Calibri"/>
          <w:sz w:val="20"/>
          <w:lang w:val="en-US"/>
        </w:rPr>
      </w:pPr>
      <w:r>
        <w:rPr>
          <w:rFonts w:ascii="Bookman Old Style" w:eastAsia="SimSun" w:hAnsi="Bookman Old Style" w:cs="Calibri"/>
          <w:sz w:val="20"/>
          <w:lang w:val="en-US"/>
        </w:rPr>
        <w:t>t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t xml:space="preserve">elefon/faks: (32) 266-50-42, 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br/>
      </w:r>
      <w:r>
        <w:rPr>
          <w:rFonts w:ascii="Bookman Old Style" w:eastAsia="SimSun" w:hAnsi="Bookman Old Style" w:cs="Calibri"/>
          <w:sz w:val="20"/>
          <w:lang w:val="en-US"/>
        </w:rPr>
        <w:t>a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t>dres e-mail: sekretariat@dps1sosnowiec.pl</w:t>
      </w:r>
    </w:p>
    <w:p w14:paraId="3FD0256A" w14:textId="77777777" w:rsidR="00A817C6" w:rsidRDefault="00A817C6" w:rsidP="00A817C6">
      <w:pPr>
        <w:rPr>
          <w:rFonts w:ascii="Bookman Old Style" w:hAnsi="Bookman Old Style" w:cs="Calibri"/>
          <w:b/>
          <w:bCs/>
          <w:sz w:val="20"/>
          <w:lang w:val="en-US"/>
        </w:rPr>
      </w:pPr>
    </w:p>
    <w:p w14:paraId="63D486F4" w14:textId="77777777" w:rsidR="006E3CFE" w:rsidRPr="00A817C6" w:rsidRDefault="006E3CFE" w:rsidP="00A817C6">
      <w:pPr>
        <w:rPr>
          <w:rFonts w:ascii="Bookman Old Style" w:hAnsi="Bookman Old Style" w:cs="Calibri"/>
          <w:b/>
          <w:bCs/>
          <w:sz w:val="20"/>
          <w:lang w:val="en-US"/>
        </w:rPr>
      </w:pPr>
    </w:p>
    <w:p w14:paraId="2F38184B" w14:textId="77777777" w:rsidR="00A817C6" w:rsidRPr="00A817C6" w:rsidRDefault="00A817C6" w:rsidP="00052E45">
      <w:pPr>
        <w:numPr>
          <w:ilvl w:val="0"/>
          <w:numId w:val="33"/>
        </w:numPr>
        <w:spacing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WYKONAWCA:</w:t>
      </w:r>
    </w:p>
    <w:p w14:paraId="1608C559" w14:textId="575FC3AA" w:rsidR="00A817C6" w:rsidRPr="00052E45" w:rsidRDefault="00A817C6" w:rsidP="00E3406A">
      <w:pPr>
        <w:spacing w:line="276" w:lineRule="auto"/>
        <w:ind w:firstLine="284"/>
        <w:rPr>
          <w:rFonts w:ascii="Bookman Old Style" w:hAnsi="Bookman Old Style" w:cs="Calibri"/>
          <w:bCs/>
          <w:sz w:val="20"/>
        </w:rPr>
      </w:pPr>
      <w:r w:rsidRPr="00A817C6">
        <w:rPr>
          <w:rFonts w:ascii="Bookman Old Style" w:hAnsi="Bookman Old Style" w:cs="Calibri"/>
          <w:bCs/>
          <w:sz w:val="20"/>
        </w:rPr>
        <w:t xml:space="preserve">Niniejsza oferta zostaje złożona przez: </w:t>
      </w:r>
    </w:p>
    <w:p w14:paraId="0FE23457" w14:textId="77777777" w:rsidR="0045680D" w:rsidRPr="00A817C6" w:rsidRDefault="0045680D" w:rsidP="00A817C6">
      <w:pPr>
        <w:spacing w:line="276" w:lineRule="auto"/>
        <w:rPr>
          <w:rFonts w:ascii="Bookman Old Style" w:hAnsi="Bookman Old Style" w:cs="Calibri"/>
          <w:bCs/>
          <w:sz w:val="20"/>
        </w:rPr>
      </w:pPr>
    </w:p>
    <w:tbl>
      <w:tblPr>
        <w:tblW w:w="0" w:type="auto"/>
        <w:tblInd w:w="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3673"/>
      </w:tblGrid>
      <w:tr w:rsidR="00ED0954" w:rsidRPr="00052E45" w14:paraId="63A27B59" w14:textId="77777777" w:rsidTr="0045680D">
        <w:trPr>
          <w:trHeight w:val="315"/>
        </w:trPr>
        <w:tc>
          <w:tcPr>
            <w:tcW w:w="5507" w:type="dxa"/>
          </w:tcPr>
          <w:p w14:paraId="5EF16543" w14:textId="77777777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6CC5079" w14:textId="6DC69793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NAZWA I SIEDZIBA WYKONAWCY</w:t>
            </w:r>
          </w:p>
        </w:tc>
        <w:tc>
          <w:tcPr>
            <w:tcW w:w="3673" w:type="dxa"/>
          </w:tcPr>
          <w:p w14:paraId="2CE18B1C" w14:textId="1F4056A8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NAZWISKA I FUNKCJE OSÓB UPOWAŻNIONYCH DO REPREZENTACJI WYKONAWCY</w:t>
            </w:r>
          </w:p>
        </w:tc>
      </w:tr>
      <w:tr w:rsidR="00ED0954" w:rsidRPr="00052E45" w14:paraId="0191E547" w14:textId="77777777" w:rsidTr="0045680D">
        <w:trPr>
          <w:trHeight w:val="315"/>
        </w:trPr>
        <w:tc>
          <w:tcPr>
            <w:tcW w:w="5507" w:type="dxa"/>
          </w:tcPr>
          <w:p w14:paraId="30501504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42A2A92" w14:textId="1FFE5D80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</w:t>
            </w:r>
            <w:proofErr w:type="gramEnd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</w:t>
            </w:r>
          </w:p>
          <w:p w14:paraId="252C8CEA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B271B7" w14:textId="602CD30B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1D3D4050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ACE8AF" w14:textId="4D84DF1A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0B0C4A3F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2E53704" w14:textId="7B6F196E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4D4199D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5EF70C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REGON ________________________________________</w:t>
            </w:r>
          </w:p>
          <w:p w14:paraId="432CD346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CA55EE" w14:textId="4C2A5EE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NIP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________________________________________</w:t>
            </w:r>
          </w:p>
        </w:tc>
        <w:tc>
          <w:tcPr>
            <w:tcW w:w="3673" w:type="dxa"/>
          </w:tcPr>
          <w:p w14:paraId="409BCC0B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F11020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  <w:p w14:paraId="23D9F067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4F6993" w14:textId="1C1FDA3D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</w:tc>
      </w:tr>
    </w:tbl>
    <w:p w14:paraId="3092C44C" w14:textId="77777777" w:rsidR="00156CC2" w:rsidRPr="008540C2" w:rsidRDefault="00760C4E" w:rsidP="001B18E2">
      <w:pPr>
        <w:overflowPunct w:val="0"/>
        <w:autoSpaceDE w:val="0"/>
        <w:jc w:val="both"/>
        <w:rPr>
          <w:rFonts w:ascii="Bookman Old Style" w:hAnsi="Bookman Old Style"/>
          <w:b/>
          <w:bCs/>
        </w:rPr>
      </w:pP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</w:p>
    <w:p w14:paraId="34B39339" w14:textId="212AAD50" w:rsidR="001F6FF8" w:rsidRPr="001F6FF8" w:rsidRDefault="00134CE7" w:rsidP="00A95304">
      <w:pPr>
        <w:overflowPunct w:val="0"/>
        <w:autoSpaceDE w:val="0"/>
        <w:spacing w:line="276" w:lineRule="auto"/>
        <w:jc w:val="both"/>
        <w:rPr>
          <w:rFonts w:ascii="Bookman Old Style" w:hAnsi="Bookman Old Style"/>
          <w:b/>
          <w:bCs/>
          <w:sz w:val="20"/>
        </w:rPr>
      </w:pPr>
      <w:r w:rsidRPr="0045680D">
        <w:rPr>
          <w:rFonts w:ascii="Bookman Old Style" w:hAnsi="Bookman Old Style"/>
          <w:sz w:val="20"/>
        </w:rPr>
        <w:t xml:space="preserve">Przystępując do udziału w postępowaniu o udzielenie zamówienia publicznego </w:t>
      </w:r>
      <w:r w:rsidR="00F33FD5" w:rsidRPr="0045680D">
        <w:rPr>
          <w:rFonts w:ascii="Bookman Old Style" w:hAnsi="Bookman Old Style"/>
          <w:sz w:val="20"/>
        </w:rPr>
        <w:t xml:space="preserve">o wartości </w:t>
      </w:r>
      <w:r w:rsidR="00A817C6" w:rsidRPr="0045680D">
        <w:rPr>
          <w:rFonts w:ascii="Bookman Old Style" w:hAnsi="Bookman Old Style"/>
          <w:sz w:val="20"/>
        </w:rPr>
        <w:t>nieprzekraczającej</w:t>
      </w:r>
      <w:r w:rsidR="007D4E58" w:rsidRPr="0045680D">
        <w:rPr>
          <w:rFonts w:ascii="Bookman Old Style" w:hAnsi="Bookman Old Style"/>
          <w:sz w:val="20"/>
        </w:rPr>
        <w:t xml:space="preserve"> 130.000 zł netto pn</w:t>
      </w:r>
      <w:r w:rsidR="007D4E58" w:rsidRPr="00052E45">
        <w:rPr>
          <w:rFonts w:ascii="Bookman Old Style" w:hAnsi="Bookman Old Style"/>
          <w:b/>
          <w:bCs/>
          <w:sz w:val="20"/>
        </w:rPr>
        <w:t>:</w:t>
      </w:r>
      <w:r w:rsidR="0045680D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b/>
          <w:bCs/>
          <w:sz w:val="20"/>
        </w:rPr>
        <w:t>„</w:t>
      </w:r>
      <w:bookmarkStart w:id="0" w:name="_Hlk141424492"/>
      <w:r w:rsidR="00DA602F">
        <w:rPr>
          <w:rFonts w:ascii="Bookman Old Style" w:hAnsi="Bookman Old Style"/>
          <w:b/>
          <w:bCs/>
          <w:sz w:val="20"/>
        </w:rPr>
        <w:t>Zakup, d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ostawa </w:t>
      </w:r>
      <w:r w:rsidR="00DA602F">
        <w:rPr>
          <w:rFonts w:ascii="Bookman Old Style" w:hAnsi="Bookman Old Style"/>
          <w:b/>
          <w:bCs/>
          <w:sz w:val="20"/>
        </w:rPr>
        <w:t xml:space="preserve">i montaż </w:t>
      </w:r>
      <w:r w:rsidR="00A33863">
        <w:rPr>
          <w:rFonts w:ascii="Bookman Old Style" w:hAnsi="Bookman Old Style"/>
          <w:b/>
          <w:bCs/>
          <w:sz w:val="20"/>
        </w:rPr>
        <w:t xml:space="preserve">2 sztuk </w:t>
      </w:r>
      <w:r w:rsidR="00DA602F">
        <w:rPr>
          <w:rFonts w:ascii="Bookman Old Style" w:hAnsi="Bookman Old Style"/>
          <w:b/>
          <w:bCs/>
          <w:sz w:val="20"/>
        </w:rPr>
        <w:t xml:space="preserve">pralnico-wirówek na potrzeby </w:t>
      </w:r>
      <w:r w:rsidR="00052E45" w:rsidRPr="00052E45">
        <w:rPr>
          <w:rFonts w:ascii="Bookman Old Style" w:hAnsi="Bookman Old Style"/>
          <w:b/>
          <w:bCs/>
          <w:sz w:val="20"/>
        </w:rPr>
        <w:t>Domu Pomocy Społecznej Nr 1 w Sosnowcu</w:t>
      </w:r>
      <w:bookmarkEnd w:id="0"/>
      <w:r w:rsidR="00052E45" w:rsidRPr="00052E45">
        <w:rPr>
          <w:rFonts w:ascii="Bookman Old Style" w:hAnsi="Bookman Old Style"/>
          <w:b/>
          <w:bCs/>
          <w:sz w:val="20"/>
        </w:rPr>
        <w:t xml:space="preserve">” </w:t>
      </w:r>
      <w:bookmarkStart w:id="1" w:name="_Hlk89880862"/>
      <w:r w:rsidR="00953841">
        <w:rPr>
          <w:rFonts w:ascii="Bookman Old Style" w:hAnsi="Bookman Old Style"/>
          <w:b/>
          <w:bCs/>
          <w:sz w:val="20"/>
        </w:rPr>
        <w:t>–</w:t>
      </w:r>
      <w:r w:rsidR="00DA602F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sz w:val="20"/>
        </w:rPr>
        <w:t>z</w:t>
      </w:r>
      <w:r w:rsidR="001F6FF8" w:rsidRPr="00052E45">
        <w:rPr>
          <w:rFonts w:ascii="Bookman Old Style" w:hAnsi="Bookman Old Style"/>
          <w:sz w:val="20"/>
        </w:rPr>
        <w:t>nak sprawy: DGiOT.252.</w:t>
      </w:r>
      <w:r w:rsidR="00E81BA7">
        <w:rPr>
          <w:rFonts w:ascii="Bookman Old Style" w:hAnsi="Bookman Old Style"/>
          <w:b/>
          <w:bCs/>
          <w:sz w:val="20"/>
        </w:rPr>
        <w:t>7</w:t>
      </w:r>
      <w:r w:rsidR="001F6FF8" w:rsidRPr="00052E45">
        <w:rPr>
          <w:rFonts w:ascii="Bookman Old Style" w:hAnsi="Bookman Old Style"/>
          <w:sz w:val="20"/>
        </w:rPr>
        <w:t>.20</w:t>
      </w:r>
      <w:r w:rsidR="00BE7AC4" w:rsidRPr="00052E45">
        <w:rPr>
          <w:rFonts w:ascii="Bookman Old Style" w:hAnsi="Bookman Old Style"/>
          <w:sz w:val="20"/>
        </w:rPr>
        <w:t>2</w:t>
      </w:r>
      <w:r w:rsidR="00E81BA7">
        <w:rPr>
          <w:rFonts w:ascii="Bookman Old Style" w:hAnsi="Bookman Old Style"/>
          <w:sz w:val="20"/>
        </w:rPr>
        <w:t>3</w:t>
      </w:r>
      <w:r w:rsidR="001F6FF8" w:rsidRPr="001F6FF8">
        <w:rPr>
          <w:rFonts w:ascii="Bookman Old Style" w:hAnsi="Bookman Old Style"/>
          <w:b/>
          <w:bCs/>
          <w:sz w:val="20"/>
        </w:rPr>
        <w:t xml:space="preserve"> </w:t>
      </w:r>
    </w:p>
    <w:bookmarkEnd w:id="1"/>
    <w:p w14:paraId="6823BE95" w14:textId="77777777" w:rsidR="00156CC2" w:rsidRPr="009C4901" w:rsidRDefault="00156CC2">
      <w:pPr>
        <w:overflowPunct w:val="0"/>
        <w:autoSpaceDE w:val="0"/>
        <w:ind w:left="360"/>
        <w:jc w:val="both"/>
        <w:rPr>
          <w:rFonts w:ascii="Bookman Old Style" w:hAnsi="Bookman Old Style"/>
          <w:b/>
          <w:bCs/>
          <w:sz w:val="20"/>
        </w:rPr>
      </w:pPr>
    </w:p>
    <w:p w14:paraId="3E5341E8" w14:textId="06EE941C" w:rsidR="00156CC2" w:rsidRPr="009C4901" w:rsidRDefault="00760C4E" w:rsidP="00A9530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9C4901">
        <w:rPr>
          <w:rFonts w:ascii="Bookman Old Style" w:hAnsi="Bookman Old Style"/>
          <w:bCs/>
          <w:iCs/>
          <w:sz w:val="20"/>
        </w:rPr>
        <w:t>Oferuj</w:t>
      </w:r>
      <w:r w:rsidR="00052E45">
        <w:rPr>
          <w:rFonts w:ascii="Bookman Old Style" w:hAnsi="Bookman Old Style"/>
          <w:bCs/>
          <w:iCs/>
          <w:sz w:val="20"/>
        </w:rPr>
        <w:t>ę/</w:t>
      </w:r>
      <w:r w:rsidRPr="009C4901">
        <w:rPr>
          <w:rFonts w:ascii="Bookman Old Style" w:hAnsi="Bookman Old Style"/>
          <w:bCs/>
          <w:iCs/>
          <w:sz w:val="20"/>
        </w:rPr>
        <w:t xml:space="preserve">my wykonanie </w:t>
      </w:r>
      <w:r w:rsidR="008540C2">
        <w:rPr>
          <w:rFonts w:ascii="Bookman Old Style" w:hAnsi="Bookman Old Style"/>
          <w:bCs/>
          <w:iCs/>
          <w:sz w:val="20"/>
        </w:rPr>
        <w:t>przedmiotu zamówienia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zgodnie z wymaganiami określonymi w </w:t>
      </w:r>
      <w:r w:rsidR="007D4E58">
        <w:rPr>
          <w:rFonts w:ascii="Bookman Old Style" w:hAnsi="Bookman Old Style"/>
          <w:bCs/>
          <w:iCs/>
          <w:sz w:val="20"/>
        </w:rPr>
        <w:t>Ogłoszeniu</w:t>
      </w:r>
      <w:r w:rsidR="00DA602F">
        <w:rPr>
          <w:rFonts w:ascii="Bookman Old Style" w:hAnsi="Bookman Old Style"/>
          <w:bCs/>
          <w:iCs/>
          <w:sz w:val="20"/>
        </w:rPr>
        <w:t xml:space="preserve">, Załączniku nr 2 – szczegółowy opis przedmiotu </w:t>
      </w:r>
      <w:r w:rsidR="006E3CFE">
        <w:rPr>
          <w:rFonts w:ascii="Bookman Old Style" w:hAnsi="Bookman Old Style"/>
          <w:bCs/>
          <w:iCs/>
          <w:sz w:val="20"/>
        </w:rPr>
        <w:t>zamówienia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 xml:space="preserve">oraz </w:t>
      </w:r>
      <w:r w:rsidR="00DA602F">
        <w:rPr>
          <w:rFonts w:ascii="Bookman Old Style" w:hAnsi="Bookman Old Style"/>
          <w:bCs/>
          <w:iCs/>
          <w:sz w:val="20"/>
        </w:rPr>
        <w:t>Załączniku</w:t>
      </w:r>
      <w:r w:rsidR="00A95304">
        <w:rPr>
          <w:rFonts w:ascii="Bookman Old Style" w:hAnsi="Bookman Old Style"/>
          <w:bCs/>
          <w:iCs/>
          <w:sz w:val="20"/>
        </w:rPr>
        <w:t xml:space="preserve"> </w:t>
      </w:r>
      <w:r w:rsidR="00DA602F">
        <w:rPr>
          <w:rFonts w:ascii="Bookman Old Style" w:hAnsi="Bookman Old Style"/>
          <w:bCs/>
          <w:iCs/>
          <w:sz w:val="20"/>
        </w:rPr>
        <w:t xml:space="preserve">nr 3 – projektowanych postanowieniach umownych </w:t>
      </w:r>
      <w:r w:rsidR="008540C2">
        <w:rPr>
          <w:rFonts w:ascii="Bookman Old Style" w:hAnsi="Bookman Old Style"/>
          <w:bCs/>
          <w:iCs/>
          <w:sz w:val="20"/>
        </w:rPr>
        <w:t>za całkowitą cenę</w:t>
      </w:r>
      <w:r w:rsidRPr="009C4901">
        <w:rPr>
          <w:rFonts w:ascii="Bookman Old Style" w:hAnsi="Bookman Old Style"/>
          <w:bCs/>
          <w:iCs/>
          <w:sz w:val="20"/>
        </w:rPr>
        <w:t xml:space="preserve">: </w:t>
      </w:r>
    </w:p>
    <w:p w14:paraId="1B142AB7" w14:textId="77777777" w:rsidR="00156CC2" w:rsidRPr="009C4901" w:rsidRDefault="00156CC2">
      <w:pPr>
        <w:overflowPunct w:val="0"/>
        <w:autoSpaceDE w:val="0"/>
        <w:ind w:left="720"/>
        <w:jc w:val="both"/>
        <w:rPr>
          <w:rFonts w:ascii="Bookman Old Style" w:hAnsi="Bookman Old Style"/>
          <w:b/>
          <w:bCs/>
          <w:iCs/>
          <w:sz w:val="20"/>
        </w:rPr>
      </w:pPr>
    </w:p>
    <w:p w14:paraId="7CA82D0D" w14:textId="18033E2E" w:rsidR="008D0857" w:rsidRPr="00BD3530" w:rsidRDefault="00E81BA7" w:rsidP="00BD3530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b/>
          <w:iCs/>
          <w:sz w:val="20"/>
        </w:rPr>
      </w:pPr>
      <w:r w:rsidRPr="00BD3530">
        <w:rPr>
          <w:rFonts w:ascii="Bookman Old Style" w:hAnsi="Bookman Old Style"/>
          <w:b/>
          <w:iCs/>
          <w:sz w:val="20"/>
          <w:u w:val="single"/>
        </w:rPr>
        <w:t>wartość brutto</w:t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8D0857" w:rsidRPr="00BD3530">
        <w:rPr>
          <w:rFonts w:ascii="Bookman Old Style" w:hAnsi="Bookman Old Style"/>
          <w:b/>
          <w:bCs/>
          <w:iCs/>
          <w:sz w:val="20"/>
        </w:rPr>
        <w:t>–</w:t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E3406A">
        <w:rPr>
          <w:rFonts w:ascii="Bookman Old Style" w:hAnsi="Bookman Old Style"/>
          <w:b/>
          <w:iCs/>
          <w:sz w:val="20"/>
        </w:rPr>
        <w:t>__________________________________________</w:t>
      </w:r>
      <w:r w:rsidR="008D0857" w:rsidRPr="00BD3530">
        <w:rPr>
          <w:rFonts w:ascii="Bookman Old Style" w:hAnsi="Bookman Old Style"/>
          <w:b/>
          <w:iCs/>
          <w:sz w:val="20"/>
        </w:rPr>
        <w:t xml:space="preserve"> PLN</w:t>
      </w:r>
    </w:p>
    <w:p w14:paraId="5AD536F2" w14:textId="77777777" w:rsidR="008D0857" w:rsidRPr="008540C2" w:rsidRDefault="008D0857" w:rsidP="008D0857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w tym:</w:t>
      </w:r>
    </w:p>
    <w:p w14:paraId="40A9B90E" w14:textId="18302CA0" w:rsidR="008D0857" w:rsidRPr="008540C2" w:rsidRDefault="00654A0F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 xml:space="preserve">wartość </w:t>
      </w:r>
      <w:r w:rsidRPr="008540C2">
        <w:rPr>
          <w:rFonts w:ascii="Bookman Old Style" w:hAnsi="Bookman Old Style"/>
          <w:iCs/>
          <w:sz w:val="20"/>
        </w:rPr>
        <w:t>netto</w:t>
      </w:r>
      <w:r w:rsidR="008D0857" w:rsidRPr="008540C2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ab/>
      </w:r>
      <w:r w:rsidR="008D0857" w:rsidRPr="008540C2">
        <w:rPr>
          <w:rFonts w:ascii="Bookman Old Style" w:hAnsi="Bookman Old Style"/>
          <w:b/>
          <w:bCs/>
          <w:iCs/>
          <w:sz w:val="20"/>
        </w:rPr>
        <w:t>–</w:t>
      </w:r>
      <w:r w:rsidR="008D0857" w:rsidRPr="008540C2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___________________________________</w:t>
      </w:r>
      <w:r w:rsidR="008D0857">
        <w:rPr>
          <w:rFonts w:ascii="Bookman Old Style" w:hAnsi="Bookman Old Style"/>
          <w:iCs/>
          <w:sz w:val="20"/>
        </w:rPr>
        <w:t xml:space="preserve"> PLN</w:t>
      </w:r>
    </w:p>
    <w:p w14:paraId="4A2D3171" w14:textId="188D0CC9" w:rsidR="008D0857" w:rsidRDefault="00654A0F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p</w:t>
      </w:r>
      <w:r w:rsidRPr="009C4901">
        <w:rPr>
          <w:rFonts w:ascii="Bookman Old Style" w:hAnsi="Bookman Old Style"/>
          <w:iCs/>
          <w:sz w:val="20"/>
        </w:rPr>
        <w:t>odatek VAT</w:t>
      </w:r>
      <w:r w:rsidR="008D0857" w:rsidRPr="009C4901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>wg stawki</w:t>
      </w:r>
      <w:r w:rsidR="008D0857">
        <w:rPr>
          <w:rFonts w:ascii="Bookman Old Style" w:hAnsi="Bookman Old Style"/>
          <w:iCs/>
          <w:sz w:val="20"/>
        </w:rPr>
        <w:tab/>
      </w:r>
      <w:r w:rsidR="008D0857" w:rsidRPr="009C4901">
        <w:rPr>
          <w:rFonts w:ascii="Bookman Old Style" w:hAnsi="Bookman Old Style"/>
          <w:b/>
          <w:bCs/>
          <w:iCs/>
          <w:sz w:val="20"/>
        </w:rPr>
        <w:t>–</w:t>
      </w:r>
      <w:r w:rsidR="008D0857"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 w:rsidR="008D0857"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 w:rsidR="008D0857">
        <w:rPr>
          <w:rFonts w:ascii="Bookman Old Style" w:hAnsi="Bookman Old Style"/>
          <w:iCs/>
          <w:sz w:val="20"/>
        </w:rPr>
        <w:t xml:space="preserve"> PLN</w:t>
      </w:r>
    </w:p>
    <w:p w14:paraId="103FBFF6" w14:textId="77777777" w:rsidR="00A76BF0" w:rsidRDefault="00A76BF0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</w:p>
    <w:p w14:paraId="5EEE1B86" w14:textId="58A5912E" w:rsidR="006E3CFE" w:rsidRDefault="006E3CFE" w:rsidP="006E3CFE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6E3CFE">
        <w:rPr>
          <w:rFonts w:ascii="Bookman Old Style" w:hAnsi="Bookman Old Style"/>
          <w:bCs/>
          <w:iCs/>
          <w:sz w:val="20"/>
        </w:rPr>
        <w:t xml:space="preserve">Opis parametrów </w:t>
      </w:r>
      <w:r>
        <w:rPr>
          <w:rFonts w:ascii="Bookman Old Style" w:hAnsi="Bookman Old Style"/>
          <w:bCs/>
          <w:iCs/>
          <w:sz w:val="20"/>
        </w:rPr>
        <w:t xml:space="preserve">oferowanych </w:t>
      </w:r>
      <w:r w:rsidR="00203B3B">
        <w:rPr>
          <w:rFonts w:ascii="Bookman Old Style" w:hAnsi="Bookman Old Style"/>
          <w:bCs/>
          <w:iCs/>
          <w:sz w:val="20"/>
        </w:rPr>
        <w:t>pralnico-wirówek</w:t>
      </w:r>
      <w:r>
        <w:rPr>
          <w:rFonts w:ascii="Bookman Old Style" w:hAnsi="Bookman Old Style"/>
          <w:bCs/>
          <w:iCs/>
          <w:sz w:val="20"/>
        </w:rPr>
        <w:t>.</w:t>
      </w:r>
    </w:p>
    <w:p w14:paraId="20E5F3FE" w14:textId="77777777" w:rsidR="006E3CFE" w:rsidRPr="006E3CFE" w:rsidRDefault="006E3CFE" w:rsidP="006E3CFE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Cs/>
          <w:iCs/>
          <w:sz w:val="20"/>
        </w:rPr>
      </w:pPr>
      <w:r w:rsidRPr="006E3CFE">
        <w:rPr>
          <w:rFonts w:ascii="Bookman Old Style" w:hAnsi="Bookman Old Style"/>
          <w:bCs/>
          <w:iCs/>
          <w:sz w:val="20"/>
        </w:rPr>
        <w:t xml:space="preserve"> </w:t>
      </w:r>
    </w:p>
    <w:tbl>
      <w:tblPr>
        <w:tblW w:w="9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3100"/>
        <w:gridCol w:w="9"/>
        <w:gridCol w:w="716"/>
        <w:gridCol w:w="14"/>
        <w:gridCol w:w="714"/>
        <w:gridCol w:w="9"/>
        <w:gridCol w:w="1966"/>
      </w:tblGrid>
      <w:tr w:rsidR="006E3CFE" w:rsidRPr="006E3CFE" w14:paraId="689F46C1" w14:textId="77777777" w:rsidTr="00A95304">
        <w:trPr>
          <w:trHeight w:val="1060"/>
          <w:jc w:val="center"/>
        </w:trPr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2161" w14:textId="0CE9F239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PRALNICOWIRÓWKI</w:t>
            </w: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br/>
              <w:t>WOLNOSTOJĄC</w:t>
            </w:r>
            <w:r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E</w:t>
            </w: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 xml:space="preserve"> WYSOKOOBROTOW</w:t>
            </w:r>
            <w:r w:rsidR="001262C9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525D" w14:textId="652702A9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TAK</w:t>
            </w:r>
            <w:r w:rsidR="00591852" w:rsidRPr="00591852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A89B" w14:textId="249DF133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NIE</w:t>
            </w:r>
            <w:r w:rsidR="00591852" w:rsidRPr="00591852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0EAA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U W A G I</w:t>
            </w:r>
          </w:p>
        </w:tc>
      </w:tr>
      <w:tr w:rsidR="006E3CFE" w:rsidRPr="006E3CFE" w14:paraId="26B99D9A" w14:textId="77777777" w:rsidTr="00A95304">
        <w:trPr>
          <w:trHeight w:val="834"/>
          <w:jc w:val="center"/>
        </w:trPr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4065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PARAMETRY WYMAGANE: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52AD9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PARAMETRY OFEROWANE:</w:t>
            </w:r>
          </w:p>
        </w:tc>
      </w:tr>
      <w:tr w:rsidR="006E3CFE" w:rsidRPr="006E3CFE" w14:paraId="5C3FBA67" w14:textId="77777777" w:rsidTr="00A95304">
        <w:trPr>
          <w:trHeight w:val="381"/>
          <w:jc w:val="center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DFDD76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PODSTAWOWE:</w:t>
            </w:r>
          </w:p>
        </w:tc>
      </w:tr>
      <w:tr w:rsidR="006E3CFE" w:rsidRPr="006E3CFE" w14:paraId="3D8CA472" w14:textId="77777777" w:rsidTr="00A95304">
        <w:trPr>
          <w:trHeight w:val="552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5571E" w14:textId="25DF6A71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Producent</w:t>
            </w:r>
            <w:r w:rsidR="00591852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**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C0CC4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8036" w14:textId="6CC07DE9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7C9F" w14:textId="2FAB51D3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B3E8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E3CFE" w:rsidRPr="006E3CFE" w14:paraId="4360006E" w14:textId="77777777" w:rsidTr="00A95304">
        <w:trPr>
          <w:trHeight w:val="552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4031E" w14:textId="24571EC3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Model</w:t>
            </w:r>
            <w:r w:rsidR="00591852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**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6A59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80A5" w14:textId="5A6EE0FF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0924" w14:textId="6ABA6C34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83B2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591852" w:rsidRPr="006E3CFE" w14:paraId="314522E3" w14:textId="77777777" w:rsidTr="00A95304">
        <w:trPr>
          <w:trHeight w:val="552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E6A6" w14:textId="636BBA12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Załadunek</w:t>
            </w:r>
            <w:r w:rsidR="00591852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**</w:t>
            </w:r>
            <w:r w:rsidR="00196384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 xml:space="preserve"> - </w:t>
            </w:r>
            <w:r w:rsidR="00196384" w:rsidRPr="00196384">
              <w:rPr>
                <w:rFonts w:ascii="Bookman Old Style" w:hAnsi="Bookman Old Style" w:cs="Calibri"/>
                <w:sz w:val="20"/>
                <w:lang w:eastAsia="pl-PL"/>
              </w:rPr>
              <w:t>proszę w uwagach podać wielkość załadunku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30FD" w14:textId="75A358AA" w:rsidR="006E3CFE" w:rsidRPr="006E3CFE" w:rsidRDefault="00924FEB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>
              <w:rPr>
                <w:rFonts w:ascii="Bookman Old Style" w:hAnsi="Bookman Old Style" w:cs="Calibri"/>
                <w:sz w:val="20"/>
                <w:lang w:eastAsia="pl-PL"/>
              </w:rPr>
              <w:t>min. 13 kg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D13" w14:textId="390FE814" w:rsidR="006E3CFE" w:rsidRPr="006E3CFE" w:rsidRDefault="00196384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X</w:t>
            </w:r>
            <w:r w:rsidR="006E3CFE"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B2B6" w14:textId="32472A3F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 </w:t>
            </w:r>
            <w:r w:rsidR="00196384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BDAB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0776A5" w:rsidRPr="006E3CFE" w14:paraId="5EB4921D" w14:textId="77777777" w:rsidTr="00A95304">
        <w:trPr>
          <w:trHeight w:val="672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292B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Podgrzew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3423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Parowy - pomieszczenie pralni wyposażone jest w instalację pary technologicznej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CA34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FC2B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B7D7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 </w:t>
            </w:r>
          </w:p>
        </w:tc>
      </w:tr>
      <w:tr w:rsidR="00591852" w:rsidRPr="006E3CFE" w14:paraId="5C4B3689" w14:textId="77777777" w:rsidTr="00A95304">
        <w:trPr>
          <w:trHeight w:val="408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48A9" w14:textId="00933459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Moc podgrzewu</w:t>
            </w:r>
            <w:r w:rsidR="00591852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**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6B57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3-4 bar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AA52" w14:textId="77777777" w:rsidR="006E3CFE" w:rsidRPr="006E3CFE" w:rsidRDefault="006E3CFE" w:rsidP="006E3CFE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CABB" w14:textId="77777777" w:rsidR="006E3CFE" w:rsidRPr="006E3CFE" w:rsidRDefault="006E3CFE" w:rsidP="006E3CFE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3196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18"/>
                <w:szCs w:val="18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18"/>
                <w:szCs w:val="18"/>
                <w:lang w:eastAsia="pl-PL"/>
              </w:rPr>
              <w:t> </w:t>
            </w:r>
          </w:p>
        </w:tc>
      </w:tr>
      <w:tr w:rsidR="006E3CFE" w:rsidRPr="006E3CFE" w14:paraId="575D84FF" w14:textId="77777777" w:rsidTr="00A95304">
        <w:trPr>
          <w:trHeight w:val="792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06F3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Sterowanie urządzenia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1426" w14:textId="57CDC597" w:rsidR="00203B3B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Elektroniczne</w:t>
            </w:r>
          </w:p>
          <w:p w14:paraId="33AF88AC" w14:textId="2EBE25BA" w:rsidR="006E3CFE" w:rsidRPr="006E3CFE" w:rsidRDefault="00203B3B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>
              <w:rPr>
                <w:rFonts w:ascii="Bookman Old Style" w:hAnsi="Bookman Old Style" w:cs="Calibri"/>
                <w:sz w:val="20"/>
                <w:lang w:eastAsia="pl-PL"/>
              </w:rPr>
              <w:t>S</w:t>
            </w: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 xml:space="preserve">terownik </w:t>
            </w:r>
            <w:r w:rsidR="006E3CFE" w:rsidRPr="006E3CFE">
              <w:rPr>
                <w:rFonts w:ascii="Bookman Old Style" w:hAnsi="Bookman Old Style" w:cs="Calibri"/>
                <w:sz w:val="20"/>
                <w:lang w:eastAsia="pl-PL"/>
              </w:rPr>
              <w:t>w pełni programowalny pozwalający na zmianę kluczowych parametrów prania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F3A4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CD84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335E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7A3A93E8" w14:textId="77777777" w:rsidTr="00A95304">
        <w:trPr>
          <w:trHeight w:val="792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2166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Programy prania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1C13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Zainstalowanych minimum 20 programów prania dedykowanych do różnego rodzaju tkanin i zabrudzeń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CC75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903F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C8BB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3B679763" w14:textId="77777777" w:rsidTr="00A95304">
        <w:trPr>
          <w:trHeight w:val="42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33A7" w14:textId="3F78BE28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Obroty wirowania</w:t>
            </w:r>
            <w:r w:rsidR="00591852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**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579F" w14:textId="47717043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 xml:space="preserve">Min. </w:t>
            </w:r>
            <w:r w:rsidR="00203B3B">
              <w:rPr>
                <w:rFonts w:ascii="Bookman Old Style" w:hAnsi="Bookman Old Style" w:cs="Calibri"/>
                <w:sz w:val="20"/>
                <w:lang w:eastAsia="pl-PL"/>
              </w:rPr>
              <w:t>1075</w:t>
            </w: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 xml:space="preserve"> obr</w:t>
            </w:r>
            <w:r w:rsidR="00591852">
              <w:rPr>
                <w:rFonts w:ascii="Bookman Old Style" w:hAnsi="Bookman Old Style" w:cs="Calibri"/>
                <w:sz w:val="20"/>
                <w:lang w:eastAsia="pl-PL"/>
              </w:rPr>
              <w:t>/</w:t>
            </w: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min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5351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1B47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25E4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48D93B73" w14:textId="77777777" w:rsidTr="00A95304">
        <w:trPr>
          <w:trHeight w:val="42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7899" w14:textId="769FC088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Współczynnik odwirowania G</w:t>
            </w:r>
            <w:r w:rsidR="00591852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**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51EF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400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1B30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C059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1435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0523A003" w14:textId="77777777" w:rsidTr="00A95304">
        <w:trPr>
          <w:trHeight w:val="528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90E7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Wykonanie bębna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DDDD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 xml:space="preserve">Bęben wewnętrzny i zewnętrzny wykonane ze stali nierdzewnej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28FF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A3F0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1E36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5006FD66" w14:textId="77777777" w:rsidTr="00A95304">
        <w:trPr>
          <w:trHeight w:val="528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54E1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Wykonanie obudowy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18A5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Przedni, górny i boczne panele wykonane ze stali nierdzewnej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1F1F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D667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E38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164A63E9" w14:textId="77777777" w:rsidTr="00A95304">
        <w:trPr>
          <w:trHeight w:val="432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10D7" w14:textId="311DC18F" w:rsidR="006E3CFE" w:rsidRPr="006E3CFE" w:rsidRDefault="00203B3B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Średnica otworu drzwi</w:t>
            </w:r>
            <w:r w:rsidR="00591852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**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D953" w14:textId="3FE67B6B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Min. 41</w:t>
            </w:r>
            <w:r w:rsidR="00203B3B">
              <w:rPr>
                <w:rFonts w:ascii="Bookman Old Style" w:hAnsi="Bookman Old Style" w:cs="Calibri"/>
                <w:sz w:val="20"/>
                <w:lang w:eastAsia="pl-PL"/>
              </w:rPr>
              <w:t>0</w:t>
            </w: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 xml:space="preserve"> mm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4175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0C74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AE02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0592718C" w14:textId="77777777" w:rsidTr="00A95304">
        <w:trPr>
          <w:trHeight w:val="1584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ABAD" w14:textId="4EB83732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Wymiary urządzenia</w:t>
            </w:r>
            <w:r w:rsidR="00591852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**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D101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Ograniczone ze względu na warunki techniczne pomieszczenia pralni, tj. szerokość maszyny nie może być większa niż 880 mm ze względu na szerokość drzwi 900 mm, którymi odbędzie się transport pralnico-wirówki.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064E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AA3D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C014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41E24BCE" w14:textId="77777777" w:rsidTr="00A95304">
        <w:trPr>
          <w:trHeight w:val="471"/>
          <w:jc w:val="center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1AB6C3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PRZYŁĄCZA INSTALACYJNE:</w:t>
            </w:r>
          </w:p>
        </w:tc>
      </w:tr>
      <w:tr w:rsidR="006E3CFE" w:rsidRPr="006E3CFE" w14:paraId="6034E126" w14:textId="77777777" w:rsidTr="00A95304">
        <w:trPr>
          <w:trHeight w:val="39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E612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Zasilanie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F7E9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380V/3N/50Hz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8866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9A55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6A3A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453540CC" w14:textId="77777777" w:rsidTr="00A95304">
        <w:trPr>
          <w:trHeight w:val="39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63D7" w14:textId="765E8854" w:rsidR="006E3CFE" w:rsidRPr="006E3CFE" w:rsidRDefault="00203B3B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Zawory p</w:t>
            </w:r>
            <w:r w:rsidR="006E3CFE"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arowe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24AB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1 x 1/2"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8DBD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486D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635A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756F304F" w14:textId="77777777" w:rsidTr="00A95304">
        <w:trPr>
          <w:trHeight w:val="39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A86E" w14:textId="1F5A4659" w:rsidR="006E3CFE" w:rsidRPr="006E3CFE" w:rsidRDefault="00203B3B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Zawory w</w:t>
            </w:r>
            <w:r w:rsidR="006E3CFE"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odne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4107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2 x 3/4"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84CD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B5D0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EAD0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203B3B" w:rsidRPr="006E3CFE" w14:paraId="32601081" w14:textId="77777777" w:rsidTr="00A95304">
        <w:trPr>
          <w:trHeight w:val="39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8ABEB" w14:textId="31E87D3B" w:rsidR="00203B3B" w:rsidRDefault="00203B3B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Zawór spustowy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83886" w14:textId="08FB954E" w:rsidR="00203B3B" w:rsidRPr="006E3CFE" w:rsidRDefault="00203B3B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>
              <w:rPr>
                <w:rFonts w:ascii="Bookman Old Style" w:hAnsi="Bookman Old Style" w:cs="Calibri"/>
                <w:sz w:val="20"/>
                <w:lang w:eastAsia="pl-PL"/>
              </w:rPr>
              <w:t>1 x 3”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D6AEE" w14:textId="77777777" w:rsidR="00203B3B" w:rsidRPr="006E3CFE" w:rsidRDefault="00203B3B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2F36" w14:textId="77777777" w:rsidR="00203B3B" w:rsidRPr="006E3CFE" w:rsidRDefault="00203B3B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031B" w14:textId="77777777" w:rsidR="00203B3B" w:rsidRPr="006E3CFE" w:rsidRDefault="00203B3B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6E3CFE" w:rsidRPr="006E3CFE" w14:paraId="3D821FFE" w14:textId="77777777" w:rsidTr="00A95304">
        <w:trPr>
          <w:trHeight w:val="453"/>
          <w:jc w:val="center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9D458E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lastRenderedPageBreak/>
              <w:t xml:space="preserve">POZOSTAŁE: </w:t>
            </w:r>
          </w:p>
        </w:tc>
      </w:tr>
      <w:tr w:rsidR="006E3CFE" w:rsidRPr="006E3CFE" w14:paraId="3F32DEE5" w14:textId="77777777" w:rsidTr="00A95304">
        <w:trPr>
          <w:trHeight w:val="528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3115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Dostawa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DC5B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 xml:space="preserve">Do pomieszczenia pralni w siedzibie Zamawiającego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4DD9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5FEA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64EE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32ABC55C" w14:textId="77777777" w:rsidTr="00A95304">
        <w:trPr>
          <w:trHeight w:val="45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C844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Transport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A0B6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Na koszt Wykonawcy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2EF2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E908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C00F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63C11DB5" w14:textId="77777777" w:rsidTr="00A95304">
        <w:trPr>
          <w:trHeight w:val="564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1FF6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Okres gwarancyjny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C30E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Min. 36 miesięcy licząc od dnia dostawy urządzenia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F41D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C909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4991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A76BF0" w:rsidRPr="006E3CFE" w14:paraId="0C0A61CA" w14:textId="77777777" w:rsidTr="00A95304">
        <w:trPr>
          <w:trHeight w:val="48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0CF67" w14:textId="470C72CF" w:rsidR="00A76BF0" w:rsidRPr="006E3CFE" w:rsidRDefault="00A76BF0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 xml:space="preserve">Termin realizacji zamówienia – </w:t>
            </w:r>
            <w:r w:rsidRPr="00A76BF0">
              <w:rPr>
                <w:rFonts w:ascii="Bookman Old Style" w:hAnsi="Bookman Old Style" w:cs="Calibri"/>
                <w:sz w:val="20"/>
                <w:lang w:eastAsia="pl-PL"/>
              </w:rPr>
              <w:t>proszę podać termin realizacji w tygodniach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166FB" w14:textId="7647AF24" w:rsidR="00A76BF0" w:rsidRPr="006E3CFE" w:rsidRDefault="00A76BF0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>
              <w:rPr>
                <w:rFonts w:ascii="Bookman Old Style" w:hAnsi="Bookman Old Style" w:cs="Calibri"/>
                <w:sz w:val="20"/>
                <w:lang w:eastAsia="pl-PL"/>
              </w:rPr>
              <w:t>Do 14 dni od dnia podpisania umowy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6660" w14:textId="77777777" w:rsidR="00A76BF0" w:rsidRPr="006E3CFE" w:rsidRDefault="00A76BF0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5DBE" w14:textId="77777777" w:rsidR="00A76BF0" w:rsidRPr="006E3CFE" w:rsidRDefault="00A76BF0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3F4D" w14:textId="77777777" w:rsidR="00A76BF0" w:rsidRPr="006E3CFE" w:rsidRDefault="00A76BF0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6E3CFE" w:rsidRPr="006E3CFE" w14:paraId="593F351C" w14:textId="77777777" w:rsidTr="00A95304">
        <w:trPr>
          <w:trHeight w:val="48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A763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Montaż i pierwsze uruchomienie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3363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Na koszt Wykonawcy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68A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7335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7F23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0330ABD5" w14:textId="77777777" w:rsidTr="00A95304">
        <w:trPr>
          <w:trHeight w:val="63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5361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Przeszkolenie pracowników z obsługi urządzenia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92C5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Na koszt Wykonawcy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63F0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B5E5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E584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60B16C00" w14:textId="77777777" w:rsidTr="00A95304">
        <w:trPr>
          <w:trHeight w:val="864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CAAA" w14:textId="03126678" w:rsidR="006E3CFE" w:rsidRPr="006E3CFE" w:rsidRDefault="00864C13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vertAlign w:val="superscript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 xml:space="preserve">Ekspertyza </w:t>
            </w:r>
            <w:r w:rsidR="006E3CFE"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star</w:t>
            </w:r>
            <w:r w:rsidR="001262C9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 xml:space="preserve">ych niesprawnych </w:t>
            </w:r>
            <w:r w:rsidR="006E3CFE"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urządze</w:t>
            </w:r>
            <w:r w:rsidR="001262C9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ń</w:t>
            </w:r>
            <w:r w:rsidR="006E3CFE"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C64E" w14:textId="77777777" w:rsidR="001262C9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 xml:space="preserve">Na koszt Wykonawcy - </w:t>
            </w:r>
            <w:r w:rsidR="00B443D8">
              <w:rPr>
                <w:rFonts w:ascii="Bookman Old Style" w:hAnsi="Bookman Old Style" w:cs="Calibri"/>
                <w:sz w:val="20"/>
                <w:lang w:eastAsia="pl-PL"/>
              </w:rPr>
              <w:t>P</w:t>
            </w: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ralnico-wirówka</w:t>
            </w:r>
            <w:r w:rsidR="001262C9">
              <w:rPr>
                <w:rFonts w:ascii="Bookman Old Style" w:hAnsi="Bookman Old Style" w:cs="Calibri"/>
                <w:sz w:val="20"/>
                <w:lang w:eastAsia="pl-PL"/>
              </w:rPr>
              <w:t>:</w:t>
            </w:r>
          </w:p>
          <w:p w14:paraId="59C89588" w14:textId="42713332" w:rsidR="001262C9" w:rsidRPr="001262C9" w:rsidRDefault="001262C9" w:rsidP="001262C9">
            <w:pPr>
              <w:pStyle w:val="Akapitzlist"/>
              <w:numPr>
                <w:ilvl w:val="0"/>
                <w:numId w:val="37"/>
              </w:numPr>
              <w:suppressAutoHyphens w:val="0"/>
              <w:ind w:left="217" w:hanging="217"/>
              <w:rPr>
                <w:rFonts w:ascii="Bookman Old Style" w:hAnsi="Bookman Old Style" w:cs="Calibri"/>
                <w:sz w:val="20"/>
                <w:lang w:eastAsia="pl-PL"/>
              </w:rPr>
            </w:pPr>
            <w:r w:rsidRPr="001262C9">
              <w:rPr>
                <w:rFonts w:ascii="Bookman Old Style" w:hAnsi="Bookman Old Style" w:cs="Calibri"/>
                <w:sz w:val="20"/>
                <w:lang w:eastAsia="pl-PL"/>
              </w:rPr>
              <w:t>firmy PRAMAZUT LM-23 wsad 23 kg</w:t>
            </w:r>
          </w:p>
          <w:p w14:paraId="2037D61F" w14:textId="0A682E65" w:rsidR="006E3CFE" w:rsidRPr="001262C9" w:rsidRDefault="006E3CFE" w:rsidP="001262C9">
            <w:pPr>
              <w:pStyle w:val="Akapitzlist"/>
              <w:numPr>
                <w:ilvl w:val="0"/>
                <w:numId w:val="37"/>
              </w:numPr>
              <w:suppressAutoHyphens w:val="0"/>
              <w:ind w:left="217" w:hanging="217"/>
              <w:rPr>
                <w:rFonts w:ascii="Bookman Old Style" w:hAnsi="Bookman Old Style" w:cs="Calibri"/>
                <w:sz w:val="20"/>
                <w:lang w:eastAsia="pl-PL"/>
              </w:rPr>
            </w:pPr>
            <w:r w:rsidRPr="001262C9">
              <w:rPr>
                <w:rFonts w:ascii="Bookman Old Style" w:hAnsi="Bookman Old Style" w:cs="Calibri"/>
                <w:sz w:val="20"/>
                <w:lang w:eastAsia="pl-PL"/>
              </w:rPr>
              <w:t>firmy Elektrolux</w:t>
            </w:r>
            <w:r w:rsidR="00B443D8" w:rsidRPr="001262C9">
              <w:rPr>
                <w:rFonts w:ascii="Bookman Old Style" w:hAnsi="Bookman Old Style" w:cs="Calibri"/>
                <w:sz w:val="20"/>
                <w:lang w:eastAsia="pl-PL"/>
              </w:rPr>
              <w:t xml:space="preserve"> WASCATOR </w:t>
            </w:r>
            <w:r w:rsidR="00F014F8" w:rsidRPr="001262C9">
              <w:rPr>
                <w:rFonts w:ascii="Bookman Old Style" w:hAnsi="Bookman Old Style" w:cs="Calibri"/>
                <w:sz w:val="20"/>
                <w:lang w:eastAsia="pl-PL"/>
              </w:rPr>
              <w:t>FL230MP</w:t>
            </w:r>
            <w:r w:rsidR="00B443D8" w:rsidRPr="001262C9">
              <w:rPr>
                <w:rFonts w:ascii="Bookman Old Style" w:hAnsi="Bookman Old Style" w:cs="Calibri"/>
                <w:sz w:val="20"/>
                <w:lang w:eastAsia="pl-PL"/>
              </w:rPr>
              <w:t xml:space="preserve"> </w:t>
            </w:r>
            <w:r w:rsidR="00F014F8" w:rsidRPr="001262C9">
              <w:rPr>
                <w:rFonts w:ascii="Bookman Old Style" w:hAnsi="Bookman Old Style" w:cs="Calibri"/>
                <w:sz w:val="20"/>
                <w:lang w:eastAsia="pl-PL"/>
              </w:rPr>
              <w:t>– wsad 23 kg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1F22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13D9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406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551D137F" w14:textId="77777777" w:rsidTr="00A95304">
        <w:trPr>
          <w:trHeight w:val="563"/>
          <w:jc w:val="center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892354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WYMAGANE DOKUMENTY</w:t>
            </w:r>
          </w:p>
        </w:tc>
      </w:tr>
      <w:tr w:rsidR="006E3CFE" w:rsidRPr="006E3CFE" w14:paraId="3971E734" w14:textId="77777777" w:rsidTr="00A95304">
        <w:trPr>
          <w:trHeight w:val="45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E200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Stosowne certyfikaty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054C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Wymagany certyfikat CE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2A6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1C36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F60A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2D7F6574" w14:textId="77777777" w:rsidTr="00A95304">
        <w:trPr>
          <w:trHeight w:val="45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7C3F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Instrukcja obsługi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6C3C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Wymagana w języku polskim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A20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D88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276E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7FD833E2" w14:textId="77777777" w:rsidTr="00A95304">
        <w:trPr>
          <w:trHeight w:val="45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D95A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Karta gwarancyjna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0CBE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Wymagana w języku polskim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8D98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DF60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59EF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</w:tbl>
    <w:p w14:paraId="08F86253" w14:textId="4614A40A" w:rsidR="006E3CFE" w:rsidRPr="006E3CFE" w:rsidRDefault="006E3CFE" w:rsidP="006E3CFE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Cs/>
          <w:iCs/>
          <w:sz w:val="20"/>
        </w:rPr>
      </w:pPr>
    </w:p>
    <w:p w14:paraId="61CBF639" w14:textId="347E1CE3" w:rsidR="00591852" w:rsidRPr="00591852" w:rsidRDefault="00591852" w:rsidP="00F014F8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/>
          <w:iCs/>
          <w:sz w:val="20"/>
          <w:u w:val="single"/>
        </w:rPr>
      </w:pPr>
      <w:r w:rsidRPr="00591852">
        <w:rPr>
          <w:rFonts w:ascii="Bookman Old Style" w:hAnsi="Bookman Old Style"/>
          <w:b/>
          <w:iCs/>
          <w:sz w:val="20"/>
          <w:u w:val="single"/>
        </w:rPr>
        <w:t>U W A G A</w:t>
      </w:r>
    </w:p>
    <w:p w14:paraId="689239BF" w14:textId="47CEC0EC" w:rsidR="00F014F8" w:rsidRPr="00F014F8" w:rsidRDefault="00F014F8" w:rsidP="00F014F8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Cs/>
          <w:iCs/>
          <w:sz w:val="20"/>
        </w:rPr>
      </w:pPr>
      <w:r w:rsidRPr="00F014F8">
        <w:rPr>
          <w:rFonts w:ascii="Bookman Old Style" w:hAnsi="Bookman Old Style"/>
          <w:bCs/>
          <w:iCs/>
          <w:sz w:val="20"/>
        </w:rPr>
        <w:t>Wykonawca bezwzględnie wypełnia powyższe tabele w odpowiednich wierszach w kolumn</w:t>
      </w:r>
      <w:r>
        <w:rPr>
          <w:rFonts w:ascii="Bookman Old Style" w:hAnsi="Bookman Old Style"/>
          <w:bCs/>
          <w:iCs/>
          <w:sz w:val="20"/>
        </w:rPr>
        <w:t>ach</w:t>
      </w:r>
      <w:r w:rsidRPr="00F014F8">
        <w:rPr>
          <w:rFonts w:ascii="Bookman Old Style" w:hAnsi="Bookman Old Style"/>
          <w:bCs/>
          <w:iCs/>
          <w:sz w:val="20"/>
        </w:rPr>
        <w:t xml:space="preserve"> „Parametry oferowane”  </w:t>
      </w:r>
    </w:p>
    <w:p w14:paraId="7EBF1788" w14:textId="292D7B2F" w:rsidR="00591852" w:rsidRDefault="00F014F8" w:rsidP="00F014F8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Cs/>
          <w:iCs/>
          <w:sz w:val="20"/>
        </w:rPr>
      </w:pPr>
      <w:r w:rsidRPr="00591852">
        <w:rPr>
          <w:rFonts w:ascii="Bookman Old Style" w:hAnsi="Bookman Old Style"/>
          <w:b/>
          <w:iCs/>
          <w:sz w:val="20"/>
        </w:rPr>
        <w:t>*</w:t>
      </w:r>
      <w:r w:rsidRPr="00F014F8">
        <w:rPr>
          <w:rFonts w:ascii="Bookman Old Style" w:hAnsi="Bookman Old Style"/>
          <w:bCs/>
          <w:iCs/>
          <w:sz w:val="20"/>
        </w:rPr>
        <w:t xml:space="preserve"> </w:t>
      </w:r>
      <w:r w:rsidR="00591852">
        <w:rPr>
          <w:rFonts w:ascii="Bookman Old Style" w:hAnsi="Bookman Old Style"/>
          <w:bCs/>
          <w:iCs/>
          <w:sz w:val="20"/>
        </w:rPr>
        <w:t xml:space="preserve">  </w:t>
      </w:r>
      <w:r w:rsidRPr="00F014F8">
        <w:rPr>
          <w:rFonts w:ascii="Bookman Old Style" w:hAnsi="Bookman Old Style"/>
          <w:bCs/>
          <w:iCs/>
          <w:sz w:val="20"/>
        </w:rPr>
        <w:t xml:space="preserve">zaznacza właściwe </w:t>
      </w:r>
    </w:p>
    <w:p w14:paraId="4CBE3485" w14:textId="63B07BDA" w:rsidR="00F014F8" w:rsidRDefault="00F014F8" w:rsidP="00F014F8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Cs/>
          <w:iCs/>
          <w:sz w:val="20"/>
        </w:rPr>
      </w:pPr>
      <w:r w:rsidRPr="00591852">
        <w:rPr>
          <w:rFonts w:ascii="Bookman Old Style" w:hAnsi="Bookman Old Style"/>
          <w:b/>
          <w:iCs/>
          <w:sz w:val="20"/>
        </w:rPr>
        <w:t>**</w:t>
      </w:r>
      <w:r w:rsidRPr="00F014F8">
        <w:rPr>
          <w:rFonts w:ascii="Bookman Old Style" w:hAnsi="Bookman Old Style"/>
          <w:bCs/>
          <w:iCs/>
          <w:sz w:val="20"/>
        </w:rPr>
        <w:t xml:space="preserve"> uzupełnia w </w:t>
      </w:r>
      <w:r w:rsidR="00591852">
        <w:rPr>
          <w:rFonts w:ascii="Bookman Old Style" w:hAnsi="Bookman Old Style"/>
          <w:bCs/>
          <w:iCs/>
          <w:sz w:val="20"/>
        </w:rPr>
        <w:t xml:space="preserve">kolumnie </w:t>
      </w:r>
      <w:r w:rsidR="00591852" w:rsidRPr="00591852">
        <w:rPr>
          <w:rFonts w:ascii="Bookman Old Style" w:hAnsi="Bookman Old Style"/>
          <w:b/>
          <w:iCs/>
          <w:sz w:val="20"/>
        </w:rPr>
        <w:t>UWAGI</w:t>
      </w:r>
      <w:r w:rsidRPr="00F014F8">
        <w:rPr>
          <w:rFonts w:ascii="Bookman Old Style" w:hAnsi="Bookman Old Style"/>
          <w:bCs/>
          <w:iCs/>
          <w:sz w:val="20"/>
        </w:rPr>
        <w:t xml:space="preserve"> dane charakteryzujące oferowan</w:t>
      </w:r>
      <w:r>
        <w:rPr>
          <w:rFonts w:ascii="Bookman Old Style" w:hAnsi="Bookman Old Style"/>
          <w:bCs/>
          <w:iCs/>
          <w:sz w:val="20"/>
        </w:rPr>
        <w:t>e</w:t>
      </w:r>
      <w:r w:rsidRPr="00F014F8">
        <w:rPr>
          <w:rFonts w:ascii="Bookman Old Style" w:hAnsi="Bookman Old Style"/>
          <w:bCs/>
          <w:iCs/>
          <w:sz w:val="20"/>
        </w:rPr>
        <w:t xml:space="preserve"> </w:t>
      </w:r>
      <w:r>
        <w:rPr>
          <w:rFonts w:ascii="Bookman Old Style" w:hAnsi="Bookman Old Style"/>
          <w:bCs/>
          <w:iCs/>
          <w:sz w:val="20"/>
        </w:rPr>
        <w:t>urządzenia</w:t>
      </w:r>
      <w:r w:rsidRPr="00F014F8">
        <w:rPr>
          <w:rFonts w:ascii="Bookman Old Style" w:hAnsi="Bookman Old Style"/>
          <w:bCs/>
          <w:iCs/>
          <w:sz w:val="20"/>
        </w:rPr>
        <w:t>.</w:t>
      </w:r>
    </w:p>
    <w:p w14:paraId="4B7A2226" w14:textId="77777777" w:rsidR="00591852" w:rsidRPr="00F014F8" w:rsidRDefault="00591852" w:rsidP="00F014F8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Cs/>
          <w:iCs/>
          <w:sz w:val="20"/>
        </w:rPr>
      </w:pPr>
    </w:p>
    <w:p w14:paraId="67276607" w14:textId="755D2357" w:rsidR="006E3CFE" w:rsidRDefault="00F014F8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F014F8">
        <w:rPr>
          <w:rFonts w:ascii="Bookman Old Style" w:hAnsi="Bookman Old Style"/>
          <w:bCs/>
          <w:iCs/>
          <w:sz w:val="20"/>
        </w:rPr>
        <w:t>Przed odbiorem dostarczonego asortymentu Zamawiający może żądać od Wykonawcy przedstawienia certyfikatów/atestów potwierdzających zaoferowane w tabeli parametry i</w:t>
      </w:r>
      <w:r w:rsidR="00591852">
        <w:rPr>
          <w:rFonts w:ascii="Bookman Old Style" w:hAnsi="Bookman Old Style"/>
          <w:bCs/>
          <w:iCs/>
          <w:sz w:val="20"/>
        </w:rPr>
        <w:t> </w:t>
      </w:r>
      <w:r w:rsidRPr="00F014F8">
        <w:rPr>
          <w:rFonts w:ascii="Bookman Old Style" w:hAnsi="Bookman Old Style"/>
          <w:bCs/>
          <w:iCs/>
          <w:sz w:val="20"/>
        </w:rPr>
        <w:t xml:space="preserve">właściwości </w:t>
      </w:r>
      <w:r>
        <w:rPr>
          <w:rFonts w:ascii="Bookman Old Style" w:hAnsi="Bookman Old Style"/>
          <w:bCs/>
          <w:iCs/>
          <w:sz w:val="20"/>
        </w:rPr>
        <w:t>urządze</w:t>
      </w:r>
      <w:r w:rsidR="00591852">
        <w:rPr>
          <w:rFonts w:ascii="Bookman Old Style" w:hAnsi="Bookman Old Style"/>
          <w:bCs/>
          <w:iCs/>
          <w:sz w:val="20"/>
        </w:rPr>
        <w:t>ń</w:t>
      </w:r>
      <w:r w:rsidRPr="00F014F8">
        <w:rPr>
          <w:rFonts w:ascii="Bookman Old Style" w:hAnsi="Bookman Old Style"/>
          <w:bCs/>
          <w:iCs/>
          <w:sz w:val="20"/>
        </w:rPr>
        <w:t>.</w:t>
      </w:r>
    </w:p>
    <w:p w14:paraId="685198D8" w14:textId="5D9612C3" w:rsidR="00195D71" w:rsidRPr="00195D71" w:rsidRDefault="00195D71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podane w Ofercie ceny zawierają wszelkie koszty, jakie poniesie Zamawiający z</w:t>
      </w:r>
      <w:r w:rsidR="006E3CFE"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tytułu realizacji umowy. </w:t>
      </w:r>
    </w:p>
    <w:p w14:paraId="1D617E2C" w14:textId="4A2D74BA" w:rsidR="00195D71" w:rsidRPr="00195D71" w:rsidRDefault="00195D71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zobowiązu</w:t>
      </w:r>
      <w:r w:rsidR="00E715EE">
        <w:rPr>
          <w:rFonts w:ascii="Bookman Old Style" w:hAnsi="Bookman Old Style"/>
          <w:bCs/>
          <w:iCs/>
          <w:sz w:val="20"/>
        </w:rPr>
        <w:t>ję/</w:t>
      </w:r>
      <w:r w:rsidRPr="00195D71">
        <w:rPr>
          <w:rFonts w:ascii="Bookman Old Style" w:hAnsi="Bookman Old Style"/>
          <w:bCs/>
          <w:iCs/>
          <w:sz w:val="20"/>
        </w:rPr>
        <w:t>jemy się do wykonania zamówienia w terminie określonym w</w:t>
      </w:r>
      <w:r>
        <w:rPr>
          <w:rFonts w:ascii="Bookman Old Style" w:hAnsi="Bookman Old Style"/>
          <w:bCs/>
          <w:iCs/>
          <w:sz w:val="20"/>
        </w:rPr>
        <w:t> </w:t>
      </w:r>
      <w:r w:rsidR="007A5E07">
        <w:rPr>
          <w:rFonts w:ascii="Bookman Old Style" w:hAnsi="Bookman Old Style"/>
          <w:bCs/>
          <w:iCs/>
          <w:sz w:val="20"/>
        </w:rPr>
        <w:t>Ogłoszeniu</w:t>
      </w:r>
      <w:r w:rsidRPr="00195D71">
        <w:rPr>
          <w:rFonts w:ascii="Bookman Old Style" w:hAnsi="Bookman Old Style"/>
          <w:bCs/>
          <w:iCs/>
          <w:sz w:val="20"/>
        </w:rPr>
        <w:t xml:space="preserve">. </w:t>
      </w:r>
    </w:p>
    <w:p w14:paraId="40322072" w14:textId="4CE3DA30" w:rsidR="00195D71" w:rsidRPr="00195D71" w:rsidRDefault="00195D71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zapozna</w:t>
      </w:r>
      <w:r w:rsidR="00E715EE">
        <w:rPr>
          <w:rFonts w:ascii="Bookman Old Style" w:hAnsi="Bookman Old Style"/>
          <w:bCs/>
          <w:iCs/>
          <w:sz w:val="20"/>
        </w:rPr>
        <w:t>łem/</w:t>
      </w:r>
      <w:r w:rsidRPr="00195D71">
        <w:rPr>
          <w:rFonts w:ascii="Bookman Old Style" w:hAnsi="Bookman Old Style"/>
          <w:bCs/>
          <w:iCs/>
          <w:sz w:val="20"/>
        </w:rPr>
        <w:t>liśmy się z</w:t>
      </w:r>
      <w:r w:rsidR="007A5E07">
        <w:rPr>
          <w:rFonts w:ascii="Bookman Old Style" w:hAnsi="Bookman Old Style"/>
          <w:bCs/>
          <w:iCs/>
          <w:sz w:val="20"/>
        </w:rPr>
        <w:t xml:space="preserve"> warunkami zawartymi w ogłoszeniu</w:t>
      </w:r>
      <w:r w:rsidRPr="00195D71">
        <w:rPr>
          <w:rFonts w:ascii="Bookman Old Style" w:hAnsi="Bookman Old Style"/>
          <w:bCs/>
          <w:iCs/>
          <w:sz w:val="20"/>
        </w:rPr>
        <w:t xml:space="preserve"> wraz z</w:t>
      </w:r>
      <w:r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załącznikami i uznajemy się za związanych określonymi w niej wymaganiami i zasadami postępowania. </w:t>
      </w:r>
    </w:p>
    <w:p w14:paraId="56D111FE" w14:textId="73DCEA30" w:rsidR="00BD3530" w:rsidRPr="00BD3530" w:rsidRDefault="00195D71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</w:t>
      </w:r>
      <w:r w:rsidR="007A5E07">
        <w:rPr>
          <w:rFonts w:ascii="Bookman Old Style" w:hAnsi="Bookman Old Style"/>
          <w:bCs/>
          <w:iCs/>
          <w:sz w:val="20"/>
        </w:rPr>
        <w:t>wzór</w:t>
      </w:r>
      <w:r w:rsidRPr="00195D71">
        <w:rPr>
          <w:rFonts w:ascii="Bookman Old Style" w:hAnsi="Bookman Old Style"/>
          <w:bCs/>
          <w:iCs/>
          <w:sz w:val="20"/>
        </w:rPr>
        <w:t xml:space="preserve"> umowy stanowiąc</w:t>
      </w:r>
      <w:r w:rsidR="009C5133">
        <w:rPr>
          <w:rFonts w:ascii="Bookman Old Style" w:hAnsi="Bookman Old Style"/>
          <w:bCs/>
          <w:iCs/>
          <w:sz w:val="20"/>
        </w:rPr>
        <w:t>e</w:t>
      </w:r>
      <w:r w:rsidR="007A5E07">
        <w:rPr>
          <w:rFonts w:ascii="Bookman Old Style" w:hAnsi="Bookman Old Style"/>
          <w:bCs/>
          <w:iCs/>
          <w:sz w:val="20"/>
        </w:rPr>
        <w:t>j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Załącznik Nr </w:t>
      </w:r>
      <w:r w:rsidR="007A5E07">
        <w:rPr>
          <w:rFonts w:ascii="Bookman Old Style" w:hAnsi="Bookman Old Style"/>
          <w:b/>
          <w:bCs/>
          <w:iCs/>
          <w:sz w:val="20"/>
        </w:rPr>
        <w:t>3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Cs/>
          <w:iCs/>
          <w:sz w:val="20"/>
        </w:rPr>
        <w:t>został</w:t>
      </w:r>
      <w:r w:rsidR="00E715EE">
        <w:rPr>
          <w:rFonts w:ascii="Bookman Old Style" w:hAnsi="Bookman Old Style"/>
          <w:bCs/>
          <w:iCs/>
          <w:sz w:val="20"/>
        </w:rPr>
        <w:t>y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="00910C07">
        <w:rPr>
          <w:rFonts w:ascii="Bookman Old Style" w:hAnsi="Bookman Old Style"/>
          <w:bCs/>
          <w:iCs/>
          <w:sz w:val="20"/>
        </w:rPr>
        <w:t>przeze mnie/</w:t>
      </w:r>
      <w:r w:rsidRPr="00195D71">
        <w:rPr>
          <w:rFonts w:ascii="Bookman Old Style" w:hAnsi="Bookman Old Style"/>
          <w:bCs/>
          <w:iCs/>
          <w:sz w:val="20"/>
        </w:rPr>
        <w:t>przez nas zaakceptowan</w:t>
      </w:r>
      <w:r w:rsidR="00910C07">
        <w:rPr>
          <w:rFonts w:ascii="Bookman Old Style" w:hAnsi="Bookman Old Style"/>
          <w:bCs/>
          <w:iCs/>
          <w:sz w:val="20"/>
        </w:rPr>
        <w:t>e i zobowiązuję/</w:t>
      </w:r>
      <w:r w:rsidRPr="00195D71">
        <w:rPr>
          <w:rFonts w:ascii="Bookman Old Style" w:hAnsi="Bookman Old Style"/>
          <w:bCs/>
          <w:iCs/>
          <w:sz w:val="20"/>
        </w:rPr>
        <w:t xml:space="preserve">my się w przypadku wyboru </w:t>
      </w:r>
      <w:r w:rsidR="00910C07">
        <w:rPr>
          <w:rFonts w:ascii="Bookman Old Style" w:hAnsi="Bookman Old Style"/>
          <w:bCs/>
          <w:iCs/>
          <w:sz w:val="20"/>
        </w:rPr>
        <w:t>mojej/</w:t>
      </w:r>
      <w:r w:rsidRPr="00195D71">
        <w:rPr>
          <w:rFonts w:ascii="Bookman Old Style" w:hAnsi="Bookman Old Style"/>
          <w:bCs/>
          <w:iCs/>
          <w:sz w:val="20"/>
        </w:rPr>
        <w:t xml:space="preserve">naszej oferty do zawarcia umowy na podanych warunkach w miejscu i terminie wyznaczonym przez Zamawiającego. </w:t>
      </w:r>
    </w:p>
    <w:p w14:paraId="2D4E46F3" w14:textId="35AD5F2F" w:rsidR="00BD3530" w:rsidRPr="00BD3530" w:rsidRDefault="00BD3530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posiadam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 xml:space="preserve">y zdolności techniczne i </w:t>
      </w:r>
      <w:r w:rsidR="00654A0F" w:rsidRPr="00BD3530">
        <w:rPr>
          <w:rFonts w:ascii="Bookman Old Style" w:hAnsi="Bookman Old Style" w:cs="Calibri"/>
          <w:sz w:val="20"/>
        </w:rPr>
        <w:t>zawodowe niezbędne</w:t>
      </w:r>
      <w:r w:rsidRPr="00BD3530">
        <w:rPr>
          <w:rFonts w:ascii="Bookman Old Style" w:hAnsi="Bookman Old Style" w:cs="Calibri"/>
          <w:sz w:val="20"/>
        </w:rPr>
        <w:t xml:space="preserve"> do wykonania zamówienia.</w:t>
      </w:r>
    </w:p>
    <w:p w14:paraId="2F0497D1" w14:textId="1C2C6175" w:rsidR="00BD3530" w:rsidRPr="00BD3530" w:rsidRDefault="00BD3530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znajduj</w:t>
      </w:r>
      <w:r>
        <w:rPr>
          <w:rFonts w:ascii="Bookman Old Style" w:hAnsi="Bookman Old Style" w:cs="Calibri"/>
          <w:sz w:val="20"/>
        </w:rPr>
        <w:t>ę/</w:t>
      </w:r>
      <w:r w:rsidRPr="00BD3530">
        <w:rPr>
          <w:rFonts w:ascii="Bookman Old Style" w:hAnsi="Bookman Old Style" w:cs="Calibri"/>
          <w:sz w:val="20"/>
        </w:rPr>
        <w:t xml:space="preserve">my się w sytuacji ekonomicznej i finansowej zapewniającej wykonanie zamówienia. </w:t>
      </w:r>
    </w:p>
    <w:p w14:paraId="28740319" w14:textId="77CCA608" w:rsidR="002B16C6" w:rsidRPr="002B16C6" w:rsidRDefault="00BD3530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Ponadto </w:t>
      </w:r>
      <w:r w:rsidR="002B16C6" w:rsidRPr="002B16C6">
        <w:rPr>
          <w:rFonts w:ascii="Bookman Old Style" w:hAnsi="Bookman Old Style"/>
          <w:bCs/>
          <w:iCs/>
          <w:sz w:val="20"/>
        </w:rPr>
        <w:t>Wykonawca oświadcza, że:</w:t>
      </w:r>
    </w:p>
    <w:p w14:paraId="05A79626" w14:textId="65EF71F6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przetwarza dane osobowe zawarte w ofercie oraz wskazane w uzupełnieniach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i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wyjaśnieniach do oferty, zgodnie z art. 6 i 9 RODO,</w:t>
      </w:r>
    </w:p>
    <w:p w14:paraId="0937EEE6" w14:textId="59D439F4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wypełnił obowiązki informacyjne przewidziane w art. 13 lub art. 14 RODO wobec osób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fizycznych, od których dane osobowe bezpośrednio lub pośrednio pozyskano w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ubiegania się o udzielenie zamówienia publicznego w niniejszym postępowaniu,</w:t>
      </w:r>
    </w:p>
    <w:p w14:paraId="41D49EC8" w14:textId="57961E33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lastRenderedPageBreak/>
        <w:t>poinformowano osoby, których dane dotyczą o przekazaniu ich danych Zamawiającemu,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o</w:t>
      </w:r>
      <w:r w:rsidR="000776A5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 przekazania oraz o innych informacjach dotyczących Zamawiającego wynikających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z art. 14 RODO.</w:t>
      </w:r>
    </w:p>
    <w:p w14:paraId="14DC4576" w14:textId="7B210F54" w:rsidR="0069158A" w:rsidRPr="006E18C8" w:rsidRDefault="00150C5E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Wykonawca </w:t>
      </w:r>
      <w:r w:rsidR="005C15F7">
        <w:rPr>
          <w:rFonts w:ascii="Bookman Old Style" w:hAnsi="Bookman Old Style"/>
          <w:bCs/>
          <w:iCs/>
          <w:sz w:val="20"/>
        </w:rPr>
        <w:t>o</w:t>
      </w:r>
      <w:r w:rsidR="0069158A" w:rsidRPr="006E18C8">
        <w:rPr>
          <w:rFonts w:ascii="Bookman Old Style" w:hAnsi="Bookman Old Style"/>
          <w:bCs/>
          <w:iCs/>
          <w:sz w:val="20"/>
        </w:rPr>
        <w:t>świadcza, że spełniam wymagania określone w art. 28, 29, 30, 32, 33 Rozporządzenia Parlamentu Europejskiego i Rady (UE) 2016/679 z dnia 27 kwietnia 2016r. w</w:t>
      </w:r>
      <w:r w:rsidR="000776A5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ochrony osób fizycznych w związku z przetwarzaniem danych osobowych i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swobodnego przepływu takich danych ora</w:t>
      </w:r>
      <w:r w:rsidR="006E18C8">
        <w:rPr>
          <w:rFonts w:ascii="Bookman Old Style" w:hAnsi="Bookman Old Style"/>
          <w:bCs/>
          <w:iCs/>
          <w:sz w:val="20"/>
        </w:rPr>
        <w:t>z uchylenia dyrektywy 95/46/WE,</w:t>
      </w:r>
      <w:r w:rsidR="005C15F7">
        <w:rPr>
          <w:rFonts w:ascii="Bookman Old Style" w:hAnsi="Bookman Old Style"/>
          <w:bCs/>
          <w:iCs/>
          <w:sz w:val="20"/>
        </w:rPr>
        <w:t xml:space="preserve"> 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5C15F7">
        <w:rPr>
          <w:rFonts w:ascii="Bookman Old Style" w:hAnsi="Bookman Old Style"/>
          <w:bCs/>
          <w:iCs/>
          <w:sz w:val="20"/>
        </w:rPr>
        <w:t> szczególności</w:t>
      </w:r>
      <w:r w:rsidR="0069158A" w:rsidRPr="006E18C8">
        <w:rPr>
          <w:rFonts w:ascii="Bookman Old Style" w:hAnsi="Bookman Old Style"/>
          <w:bCs/>
          <w:iCs/>
          <w:sz w:val="20"/>
        </w:rPr>
        <w:t>:</w:t>
      </w:r>
    </w:p>
    <w:p w14:paraId="61617B6F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stosuje środki techniczne i organizacyjne zapewniające bezpieczeństwo przekazanych danych osobowych,</w:t>
      </w:r>
    </w:p>
    <w:p w14:paraId="73C93AAC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powierzonych danych osobowych mają jedynie osoby upoważnione, którym wykonawca polecił przetwarzanie danych osobowych,</w:t>
      </w:r>
    </w:p>
    <w:p w14:paraId="09DCC12A" w14:textId="6839E80F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dostęp do pomieszczeń, w których przetwarzane są powierzone dane, mają jedynie osoby do tego upoważnione </w:t>
      </w:r>
      <w:r w:rsidR="00654A0F" w:rsidRPr="00CB60AC">
        <w:rPr>
          <w:rFonts w:ascii="Bookman Old Style" w:eastAsia="Calibri" w:hAnsi="Bookman Old Style"/>
          <w:sz w:val="20"/>
          <w:lang w:eastAsia="en-US"/>
        </w:rPr>
        <w:t>oraz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że dostęp do tych pomieszczeń jest nadzorowany,</w:t>
      </w:r>
    </w:p>
    <w:p w14:paraId="74EB124A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 w14:paraId="79299D43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połączenie zdalnego dostępu do systemu informatycznego zabezpieczone jest szyfrowanym kanałem,</w:t>
      </w:r>
    </w:p>
    <w:p w14:paraId="4C830142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 współpracować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z administratorem w celu realizacji praw osób, których dotyczą powierzone dane osobowe, wskazanych w Rozdziale III przytoczonego Rozporządzenia, </w:t>
      </w:r>
    </w:p>
    <w:p w14:paraId="58D42CCC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 w14:paraId="5EC7768F" w14:textId="603929CE" w:rsidR="0069158A" w:rsidRPr="006E18C8" w:rsidRDefault="004239C2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Wykonawca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oświadcza, że prowadz</w:t>
      </w:r>
      <w:r>
        <w:rPr>
          <w:rFonts w:ascii="Bookman Old Style" w:hAnsi="Bookman Old Style"/>
          <w:bCs/>
          <w:iCs/>
          <w:sz w:val="20"/>
        </w:rPr>
        <w:t>i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dokumentację potwierdzającą wykonywanie powyższych czynności </w:t>
      </w:r>
      <w:r w:rsidR="00654A0F" w:rsidRPr="006E18C8">
        <w:rPr>
          <w:rFonts w:ascii="Bookman Old Style" w:hAnsi="Bookman Old Style"/>
          <w:bCs/>
          <w:iCs/>
          <w:sz w:val="20"/>
        </w:rPr>
        <w:t>oraz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że na żądanie administratora udostępni wskazaną dokumentację. </w:t>
      </w:r>
    </w:p>
    <w:p w14:paraId="45133A59" w14:textId="20BEFAA0" w:rsidR="00156CC2" w:rsidRPr="008B5654" w:rsidRDefault="00760C4E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8B5654">
        <w:rPr>
          <w:rFonts w:ascii="Bookman Old Style" w:hAnsi="Bookman Old Style"/>
          <w:bCs/>
          <w:iCs/>
          <w:sz w:val="20"/>
        </w:rPr>
        <w:t>Załącznik</w:t>
      </w:r>
      <w:r w:rsidR="00992FBC">
        <w:rPr>
          <w:rFonts w:ascii="Bookman Old Style" w:hAnsi="Bookman Old Style"/>
          <w:bCs/>
          <w:iCs/>
          <w:sz w:val="20"/>
        </w:rPr>
        <w:t>ami</w:t>
      </w:r>
      <w:r w:rsidRPr="008B5654">
        <w:rPr>
          <w:rFonts w:ascii="Bookman Old Style" w:hAnsi="Bookman Old Style"/>
          <w:bCs/>
          <w:iCs/>
          <w:sz w:val="20"/>
        </w:rPr>
        <w:t xml:space="preserve"> do </w:t>
      </w:r>
      <w:r w:rsidR="008B5654" w:rsidRPr="008B5654">
        <w:rPr>
          <w:rFonts w:ascii="Bookman Old Style" w:hAnsi="Bookman Old Style"/>
          <w:bCs/>
          <w:iCs/>
          <w:sz w:val="20"/>
        </w:rPr>
        <w:t>niniejszej oferty są:</w:t>
      </w:r>
    </w:p>
    <w:p w14:paraId="0DB232E4" w14:textId="77777777" w:rsidR="00156CC2" w:rsidRDefault="00156CC2">
      <w:pPr>
        <w:overflowPunct w:val="0"/>
        <w:autoSpaceDE w:val="0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11BF39BD" w14:textId="77777777" w:rsidR="000776A5" w:rsidRPr="009C4901" w:rsidRDefault="000776A5">
      <w:pPr>
        <w:overflowPunct w:val="0"/>
        <w:autoSpaceDE w:val="0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0856FE0B" w14:textId="2E06B3C6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0C5C9BBB" w14:textId="12F0E739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57CEFD18" w14:textId="2605226F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34521F09" w14:textId="77777777" w:rsidR="00156CC2" w:rsidRPr="009C4901" w:rsidRDefault="00156CC2">
      <w:pPr>
        <w:tabs>
          <w:tab w:val="left" w:pos="1429"/>
        </w:tabs>
        <w:overflowPunct w:val="0"/>
        <w:autoSpaceDE w:val="0"/>
        <w:jc w:val="both"/>
        <w:rPr>
          <w:rFonts w:ascii="Bookman Old Style" w:hAnsi="Bookman Old Style"/>
          <w:b/>
          <w:bCs/>
          <w:iCs/>
          <w:sz w:val="20"/>
        </w:rPr>
      </w:pPr>
    </w:p>
    <w:p w14:paraId="5E406356" w14:textId="71F0FDA0" w:rsidR="00195D71" w:rsidRDefault="00195D71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453EE14E" w14:textId="77777777" w:rsidR="00E3406A" w:rsidRDefault="00E3406A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676607E5" w14:textId="77777777" w:rsidR="000776A5" w:rsidRDefault="000776A5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010A0D48" w14:textId="77777777" w:rsidR="00992FBC" w:rsidRDefault="00992FBC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37E243BB" w14:textId="27C6BE71" w:rsidR="00156CC2" w:rsidRPr="0051044B" w:rsidRDefault="00E3406A" w:rsidP="0060722D">
      <w:pPr>
        <w:overflowPunct w:val="0"/>
        <w:autoSpaceDE w:val="0"/>
        <w:ind w:left="4248"/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___________________________________________________</w:t>
      </w:r>
    </w:p>
    <w:p w14:paraId="72D95FFF" w14:textId="6D831376" w:rsidR="00156CC2" w:rsidRPr="00CC2ECB" w:rsidRDefault="001F6FF8" w:rsidP="00CC2ECB">
      <w:pPr>
        <w:pStyle w:val="NormalnyWeb"/>
        <w:spacing w:before="0" w:after="0"/>
        <w:ind w:left="3540" w:right="142" w:firstLine="708"/>
        <w:jc w:val="center"/>
        <w:rPr>
          <w:rFonts w:ascii="Bookman Old Style" w:hAnsi="Bookman Old Style" w:cs="Calibri"/>
          <w:sz w:val="16"/>
          <w:szCs w:val="16"/>
        </w:rPr>
      </w:pPr>
      <w:r w:rsidRPr="00AF1FEA">
        <w:rPr>
          <w:rFonts w:ascii="Bookman Old Style" w:hAnsi="Bookman Old Style" w:cs="Calibri"/>
          <w:sz w:val="16"/>
          <w:szCs w:val="16"/>
        </w:rPr>
        <w:t>(</w:t>
      </w:r>
      <w:r w:rsidR="00992FBC">
        <w:rPr>
          <w:rFonts w:ascii="Bookman Old Style" w:hAnsi="Bookman Old Style" w:cs="Calibri"/>
          <w:sz w:val="16"/>
          <w:szCs w:val="16"/>
        </w:rPr>
        <w:t xml:space="preserve">data, pieczątka i </w:t>
      </w:r>
      <w:r w:rsidRPr="00AF1FEA">
        <w:rPr>
          <w:rFonts w:ascii="Bookman Old Style" w:hAnsi="Bookman Old Style" w:cs="Calibri"/>
          <w:sz w:val="16"/>
          <w:szCs w:val="16"/>
        </w:rPr>
        <w:t>podpis Wykonawcy lub osoby uprawnionej do jego</w:t>
      </w:r>
      <w:r w:rsidR="00992FBC">
        <w:rPr>
          <w:rFonts w:ascii="Bookman Old Style" w:hAnsi="Bookman Old Style" w:cs="Calibri"/>
          <w:sz w:val="16"/>
          <w:szCs w:val="16"/>
        </w:rPr>
        <w:t xml:space="preserve"> </w:t>
      </w:r>
      <w:r w:rsidRPr="00AF1FEA">
        <w:rPr>
          <w:rFonts w:ascii="Bookman Old Style" w:hAnsi="Bookman Old Style" w:cs="Calibri"/>
          <w:sz w:val="16"/>
          <w:szCs w:val="16"/>
        </w:rPr>
        <w:t>reprezentowania)</w:t>
      </w:r>
    </w:p>
    <w:sectPr w:rsidR="00156CC2" w:rsidRPr="00CC2ECB" w:rsidSect="0007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851" w:right="851" w:bottom="56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0C89" w14:textId="77777777" w:rsidR="00BD515B" w:rsidRDefault="00BD515B">
      <w:r>
        <w:separator/>
      </w:r>
    </w:p>
  </w:endnote>
  <w:endnote w:type="continuationSeparator" w:id="0">
    <w:p w14:paraId="13B704BB" w14:textId="77777777" w:rsidR="00BD515B" w:rsidRDefault="00B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C833" w14:textId="77777777" w:rsidR="00953841" w:rsidRDefault="00953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3435"/>
      <w:docPartObj>
        <w:docPartGallery w:val="Page Numbers (Bottom of Page)"/>
        <w:docPartUnique/>
      </w:docPartObj>
    </w:sdtPr>
    <w:sdtEndPr/>
    <w:sdtContent>
      <w:p w14:paraId="19081B0E" w14:textId="77777777" w:rsidR="00CC2ECB" w:rsidRDefault="00DB0AFC">
        <w:pPr>
          <w:pStyle w:val="Stopka"/>
          <w:jc w:val="right"/>
        </w:pPr>
        <w:r w:rsidRPr="00E537C8">
          <w:rPr>
            <w:rFonts w:ascii="Bookman Old Style" w:hAnsi="Bookman Old Style"/>
            <w:sz w:val="20"/>
          </w:rPr>
          <w:fldChar w:fldCharType="begin"/>
        </w:r>
        <w:r w:rsidR="00CC2ECB" w:rsidRPr="00E537C8">
          <w:rPr>
            <w:rFonts w:ascii="Bookman Old Style" w:hAnsi="Bookman Old Style"/>
            <w:sz w:val="20"/>
          </w:rPr>
          <w:instrText xml:space="preserve"> PAGE   \* MERGEFORMAT </w:instrText>
        </w:r>
        <w:r w:rsidRPr="00E537C8">
          <w:rPr>
            <w:rFonts w:ascii="Bookman Old Style" w:hAnsi="Bookman Old Style"/>
            <w:sz w:val="20"/>
          </w:rPr>
          <w:fldChar w:fldCharType="separate"/>
        </w:r>
        <w:r w:rsidR="001356D1">
          <w:rPr>
            <w:rFonts w:ascii="Bookman Old Style" w:hAnsi="Bookman Old Style"/>
            <w:noProof/>
            <w:sz w:val="20"/>
          </w:rPr>
          <w:t>1</w:t>
        </w:r>
        <w:r w:rsidRPr="00E537C8">
          <w:rPr>
            <w:rFonts w:ascii="Bookman Old Style" w:hAnsi="Bookman Old Style"/>
            <w:sz w:val="20"/>
          </w:rPr>
          <w:fldChar w:fldCharType="end"/>
        </w:r>
      </w:p>
    </w:sdtContent>
  </w:sdt>
  <w:p w14:paraId="6702B7CF" w14:textId="77777777" w:rsidR="00CC2ECB" w:rsidRDefault="00CC2ECB">
    <w:pPr>
      <w:ind w:left="4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0C99" w14:textId="77777777" w:rsidR="00953841" w:rsidRDefault="00953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C0E" w14:textId="77777777" w:rsidR="00BD515B" w:rsidRDefault="00BD515B">
      <w:r>
        <w:separator/>
      </w:r>
    </w:p>
  </w:footnote>
  <w:footnote w:type="continuationSeparator" w:id="0">
    <w:p w14:paraId="38CDF5AC" w14:textId="77777777" w:rsidR="00BD515B" w:rsidRDefault="00BD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9E31" w14:textId="77777777" w:rsidR="00953841" w:rsidRDefault="00953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EC4" w14:textId="77777777" w:rsidR="00CC2ECB" w:rsidRDefault="00CC2ECB">
    <w:pPr>
      <w:pStyle w:val="Nagwek"/>
      <w:jc w:val="center"/>
    </w:pPr>
  </w:p>
  <w:p w14:paraId="76990296" w14:textId="6E9F22A3" w:rsidR="0003720E" w:rsidRPr="0003720E" w:rsidRDefault="007D4E58" w:rsidP="0003720E">
    <w:pPr>
      <w:pStyle w:val="Nagwek"/>
      <w:jc w:val="right"/>
      <w:rPr>
        <w:rFonts w:ascii="Bookman Old Style" w:hAnsi="Bookman Old Style"/>
        <w:b/>
        <w:bCs/>
        <w:sz w:val="20"/>
      </w:rPr>
    </w:pPr>
    <w:r w:rsidRPr="0003720E">
      <w:rPr>
        <w:rFonts w:ascii="Bookman Old Style" w:hAnsi="Bookman Old Style"/>
        <w:b/>
        <w:bCs/>
        <w:sz w:val="20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B3B2" w14:textId="77777777" w:rsidR="00953841" w:rsidRDefault="00953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646215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797F2C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0B1A29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EB7575"/>
    <w:multiLevelType w:val="hybridMultilevel"/>
    <w:tmpl w:val="D56E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A01DB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C9116B"/>
    <w:multiLevelType w:val="hybridMultilevel"/>
    <w:tmpl w:val="D714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86AC8"/>
    <w:multiLevelType w:val="hybridMultilevel"/>
    <w:tmpl w:val="6C4E7E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F7A4165"/>
    <w:multiLevelType w:val="multilevel"/>
    <w:tmpl w:val="3FBE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C16F39"/>
    <w:multiLevelType w:val="hybridMultilevel"/>
    <w:tmpl w:val="771A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5227A"/>
    <w:multiLevelType w:val="hybridMultilevel"/>
    <w:tmpl w:val="C8DE97DE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E146BA6"/>
    <w:multiLevelType w:val="hybridMultilevel"/>
    <w:tmpl w:val="2E5CC5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0A55F7"/>
    <w:multiLevelType w:val="hybridMultilevel"/>
    <w:tmpl w:val="582C118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D69A5FC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994EC3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139044D"/>
    <w:multiLevelType w:val="hybridMultilevel"/>
    <w:tmpl w:val="46C2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12F8E"/>
    <w:multiLevelType w:val="hybridMultilevel"/>
    <w:tmpl w:val="1266405A"/>
    <w:lvl w:ilvl="0" w:tplc="DE60BF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7E1966"/>
    <w:multiLevelType w:val="hybridMultilevel"/>
    <w:tmpl w:val="48D0D5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B54BA2"/>
    <w:multiLevelType w:val="hybridMultilevel"/>
    <w:tmpl w:val="A392BC8C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947EE7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A51810"/>
    <w:multiLevelType w:val="hybridMultilevel"/>
    <w:tmpl w:val="8CECA1C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8447E62"/>
    <w:multiLevelType w:val="hybridMultilevel"/>
    <w:tmpl w:val="DB10B038"/>
    <w:lvl w:ilvl="0" w:tplc="9E88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245EA"/>
    <w:multiLevelType w:val="multilevel"/>
    <w:tmpl w:val="87ECF1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0100981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2ED5A6D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76128F"/>
    <w:multiLevelType w:val="hybridMultilevel"/>
    <w:tmpl w:val="530C7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5226E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33C16EF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E8566F"/>
    <w:multiLevelType w:val="hybridMultilevel"/>
    <w:tmpl w:val="AC24579C"/>
    <w:lvl w:ilvl="0" w:tplc="63064486">
      <w:start w:val="1"/>
      <w:numFmt w:val="bullet"/>
      <w:lvlText w:val="-"/>
      <w:lvlJc w:val="left"/>
      <w:pPr>
        <w:ind w:left="1713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692417829">
    <w:abstractNumId w:val="0"/>
  </w:num>
  <w:num w:numId="2" w16cid:durableId="1050880427">
    <w:abstractNumId w:val="1"/>
  </w:num>
  <w:num w:numId="3" w16cid:durableId="1057625030">
    <w:abstractNumId w:val="2"/>
  </w:num>
  <w:num w:numId="4" w16cid:durableId="492452447">
    <w:abstractNumId w:val="3"/>
  </w:num>
  <w:num w:numId="5" w16cid:durableId="988509786">
    <w:abstractNumId w:val="4"/>
  </w:num>
  <w:num w:numId="6" w16cid:durableId="1853715320">
    <w:abstractNumId w:val="5"/>
  </w:num>
  <w:num w:numId="7" w16cid:durableId="596717295">
    <w:abstractNumId w:val="6"/>
  </w:num>
  <w:num w:numId="8" w16cid:durableId="1098405634">
    <w:abstractNumId w:val="7"/>
  </w:num>
  <w:num w:numId="9" w16cid:durableId="1508397722">
    <w:abstractNumId w:val="8"/>
  </w:num>
  <w:num w:numId="10" w16cid:durableId="709305971">
    <w:abstractNumId w:val="36"/>
  </w:num>
  <w:num w:numId="11" w16cid:durableId="783114493">
    <w:abstractNumId w:val="25"/>
  </w:num>
  <w:num w:numId="12" w16cid:durableId="1705400947">
    <w:abstractNumId w:val="23"/>
  </w:num>
  <w:num w:numId="13" w16cid:durableId="1509715460">
    <w:abstractNumId w:val="16"/>
  </w:num>
  <w:num w:numId="14" w16cid:durableId="1255819873">
    <w:abstractNumId w:val="19"/>
  </w:num>
  <w:num w:numId="15" w16cid:durableId="578179383">
    <w:abstractNumId w:val="21"/>
  </w:num>
  <w:num w:numId="16" w16cid:durableId="829248587">
    <w:abstractNumId w:val="31"/>
  </w:num>
  <w:num w:numId="17" w16cid:durableId="573589156">
    <w:abstractNumId w:val="32"/>
  </w:num>
  <w:num w:numId="18" w16cid:durableId="442916886">
    <w:abstractNumId w:val="35"/>
  </w:num>
  <w:num w:numId="19" w16cid:durableId="863597663">
    <w:abstractNumId w:val="9"/>
  </w:num>
  <w:num w:numId="20" w16cid:durableId="929239831">
    <w:abstractNumId w:val="13"/>
  </w:num>
  <w:num w:numId="21" w16cid:durableId="331445535">
    <w:abstractNumId w:val="27"/>
  </w:num>
  <w:num w:numId="22" w16cid:durableId="1854496265">
    <w:abstractNumId w:val="20"/>
  </w:num>
  <w:num w:numId="23" w16cid:durableId="1660039695">
    <w:abstractNumId w:val="10"/>
  </w:num>
  <w:num w:numId="24" w16cid:durableId="2142918174">
    <w:abstractNumId w:val="11"/>
  </w:num>
  <w:num w:numId="25" w16cid:durableId="1941180523">
    <w:abstractNumId w:val="15"/>
  </w:num>
  <w:num w:numId="26" w16cid:durableId="2020111370">
    <w:abstractNumId w:val="33"/>
  </w:num>
  <w:num w:numId="27" w16cid:durableId="676660999">
    <w:abstractNumId w:val="34"/>
  </w:num>
  <w:num w:numId="28" w16cid:durableId="838498318">
    <w:abstractNumId w:val="18"/>
  </w:num>
  <w:num w:numId="29" w16cid:durableId="129516238">
    <w:abstractNumId w:val="26"/>
  </w:num>
  <w:num w:numId="30" w16cid:durableId="1620574420">
    <w:abstractNumId w:val="24"/>
  </w:num>
  <w:num w:numId="31" w16cid:durableId="1714036885">
    <w:abstractNumId w:val="28"/>
  </w:num>
  <w:num w:numId="32" w16cid:durableId="356660136">
    <w:abstractNumId w:val="30"/>
  </w:num>
  <w:num w:numId="33" w16cid:durableId="29427115">
    <w:abstractNumId w:val="17"/>
  </w:num>
  <w:num w:numId="34" w16cid:durableId="654995485">
    <w:abstractNumId w:val="12"/>
  </w:num>
  <w:num w:numId="35" w16cid:durableId="2046129685">
    <w:abstractNumId w:val="29"/>
  </w:num>
  <w:num w:numId="36" w16cid:durableId="1506702621">
    <w:abstractNumId w:val="14"/>
  </w:num>
  <w:num w:numId="37" w16cid:durableId="13660624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9"/>
    <w:rsid w:val="00001836"/>
    <w:rsid w:val="000308DA"/>
    <w:rsid w:val="0003720E"/>
    <w:rsid w:val="00052E45"/>
    <w:rsid w:val="000626CA"/>
    <w:rsid w:val="000776A5"/>
    <w:rsid w:val="000B6D16"/>
    <w:rsid w:val="000C4B18"/>
    <w:rsid w:val="001079E4"/>
    <w:rsid w:val="001262C9"/>
    <w:rsid w:val="0013321C"/>
    <w:rsid w:val="00134CE7"/>
    <w:rsid w:val="001356D1"/>
    <w:rsid w:val="00150C5E"/>
    <w:rsid w:val="00156CC2"/>
    <w:rsid w:val="00174679"/>
    <w:rsid w:val="00195D71"/>
    <w:rsid w:val="00196384"/>
    <w:rsid w:val="001B18E2"/>
    <w:rsid w:val="001B2401"/>
    <w:rsid w:val="001E4752"/>
    <w:rsid w:val="001E7ABE"/>
    <w:rsid w:val="001F4B9D"/>
    <w:rsid w:val="001F6FF8"/>
    <w:rsid w:val="00203B3B"/>
    <w:rsid w:val="00240927"/>
    <w:rsid w:val="00272A38"/>
    <w:rsid w:val="00290C41"/>
    <w:rsid w:val="002B16C6"/>
    <w:rsid w:val="00312A15"/>
    <w:rsid w:val="003B55FC"/>
    <w:rsid w:val="003F6128"/>
    <w:rsid w:val="004239C2"/>
    <w:rsid w:val="00451FDA"/>
    <w:rsid w:val="0045680D"/>
    <w:rsid w:val="00477776"/>
    <w:rsid w:val="004D02B4"/>
    <w:rsid w:val="004D34C7"/>
    <w:rsid w:val="004E2474"/>
    <w:rsid w:val="00503016"/>
    <w:rsid w:val="0051044B"/>
    <w:rsid w:val="00531E85"/>
    <w:rsid w:val="00582F48"/>
    <w:rsid w:val="00591852"/>
    <w:rsid w:val="005C15F7"/>
    <w:rsid w:val="005C7705"/>
    <w:rsid w:val="005E33FF"/>
    <w:rsid w:val="005E6337"/>
    <w:rsid w:val="005F6210"/>
    <w:rsid w:val="0060722D"/>
    <w:rsid w:val="00613173"/>
    <w:rsid w:val="00623C68"/>
    <w:rsid w:val="00624375"/>
    <w:rsid w:val="00634B69"/>
    <w:rsid w:val="00644A10"/>
    <w:rsid w:val="00654A0F"/>
    <w:rsid w:val="0066742F"/>
    <w:rsid w:val="00667C02"/>
    <w:rsid w:val="0069158A"/>
    <w:rsid w:val="006C04F2"/>
    <w:rsid w:val="006D6682"/>
    <w:rsid w:val="006E18C8"/>
    <w:rsid w:val="006E3CFE"/>
    <w:rsid w:val="006F4356"/>
    <w:rsid w:val="007049C4"/>
    <w:rsid w:val="007052BB"/>
    <w:rsid w:val="0071323A"/>
    <w:rsid w:val="007553D9"/>
    <w:rsid w:val="00760C4E"/>
    <w:rsid w:val="007A5E07"/>
    <w:rsid w:val="007C42CE"/>
    <w:rsid w:val="007C5A8A"/>
    <w:rsid w:val="007D4E58"/>
    <w:rsid w:val="00807EA1"/>
    <w:rsid w:val="008225AF"/>
    <w:rsid w:val="00823C3F"/>
    <w:rsid w:val="008540C2"/>
    <w:rsid w:val="00854F24"/>
    <w:rsid w:val="00864C13"/>
    <w:rsid w:val="008B5654"/>
    <w:rsid w:val="008D0857"/>
    <w:rsid w:val="008E7D34"/>
    <w:rsid w:val="00903D24"/>
    <w:rsid w:val="00910C07"/>
    <w:rsid w:val="0091193E"/>
    <w:rsid w:val="00916737"/>
    <w:rsid w:val="00917218"/>
    <w:rsid w:val="00924FEB"/>
    <w:rsid w:val="0092647A"/>
    <w:rsid w:val="00953841"/>
    <w:rsid w:val="00992FBC"/>
    <w:rsid w:val="009C4901"/>
    <w:rsid w:val="009C5133"/>
    <w:rsid w:val="009E34A5"/>
    <w:rsid w:val="009E6937"/>
    <w:rsid w:val="009E7DCB"/>
    <w:rsid w:val="00A117F8"/>
    <w:rsid w:val="00A14773"/>
    <w:rsid w:val="00A21AD8"/>
    <w:rsid w:val="00A24A71"/>
    <w:rsid w:val="00A33863"/>
    <w:rsid w:val="00A56A4A"/>
    <w:rsid w:val="00A61820"/>
    <w:rsid w:val="00A76BF0"/>
    <w:rsid w:val="00A817C6"/>
    <w:rsid w:val="00A95304"/>
    <w:rsid w:val="00AA08F5"/>
    <w:rsid w:val="00AD341F"/>
    <w:rsid w:val="00AD3468"/>
    <w:rsid w:val="00AE608B"/>
    <w:rsid w:val="00B13ED4"/>
    <w:rsid w:val="00B26A49"/>
    <w:rsid w:val="00B443D8"/>
    <w:rsid w:val="00B70511"/>
    <w:rsid w:val="00B761ED"/>
    <w:rsid w:val="00B93464"/>
    <w:rsid w:val="00BA40A4"/>
    <w:rsid w:val="00BD3530"/>
    <w:rsid w:val="00BD515B"/>
    <w:rsid w:val="00BE7AC4"/>
    <w:rsid w:val="00C25176"/>
    <w:rsid w:val="00C41481"/>
    <w:rsid w:val="00C50AB3"/>
    <w:rsid w:val="00CB77B7"/>
    <w:rsid w:val="00CC2ECB"/>
    <w:rsid w:val="00CD60DE"/>
    <w:rsid w:val="00D06E81"/>
    <w:rsid w:val="00D372A6"/>
    <w:rsid w:val="00D76273"/>
    <w:rsid w:val="00D91DDF"/>
    <w:rsid w:val="00D979DA"/>
    <w:rsid w:val="00DA602F"/>
    <w:rsid w:val="00DB0AFC"/>
    <w:rsid w:val="00DD25F2"/>
    <w:rsid w:val="00DE0BC9"/>
    <w:rsid w:val="00E1659C"/>
    <w:rsid w:val="00E27E36"/>
    <w:rsid w:val="00E3406A"/>
    <w:rsid w:val="00E461CA"/>
    <w:rsid w:val="00E537C8"/>
    <w:rsid w:val="00E715EE"/>
    <w:rsid w:val="00E81BA7"/>
    <w:rsid w:val="00E86E81"/>
    <w:rsid w:val="00ED0954"/>
    <w:rsid w:val="00F014F8"/>
    <w:rsid w:val="00F33FD5"/>
    <w:rsid w:val="00F51405"/>
    <w:rsid w:val="00F8328F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291D"/>
  <w15:docId w15:val="{A0767B32-73AF-44BA-A098-4178AF5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C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156CC2"/>
    <w:pPr>
      <w:keepNext/>
      <w:numPr>
        <w:numId w:val="9"/>
      </w:numPr>
      <w:ind w:right="-284"/>
      <w:jc w:val="center"/>
      <w:outlineLvl w:val="0"/>
    </w:pPr>
    <w:rPr>
      <w:rFonts w:ascii="Tahoma" w:hAnsi="Tahoma"/>
      <w:b/>
      <w:u w:val="single"/>
    </w:rPr>
  </w:style>
  <w:style w:type="paragraph" w:styleId="Nagwek2">
    <w:name w:val="heading 2"/>
    <w:basedOn w:val="Normalny"/>
    <w:next w:val="Normalny"/>
    <w:qFormat/>
    <w:rsid w:val="00156CC2"/>
    <w:pPr>
      <w:keepNext/>
      <w:numPr>
        <w:ilvl w:val="1"/>
        <w:numId w:val="9"/>
      </w:numPr>
      <w:ind w:left="708"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156CC2"/>
    <w:pPr>
      <w:keepNext/>
      <w:numPr>
        <w:ilvl w:val="2"/>
        <w:numId w:val="9"/>
      </w:numPr>
      <w:ind w:right="-568"/>
      <w:jc w:val="center"/>
      <w:outlineLvl w:val="2"/>
    </w:pPr>
    <w:rPr>
      <w:rFonts w:ascii="Arial" w:hAnsi="Arial"/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156CC2"/>
    <w:pPr>
      <w:keepNext/>
      <w:numPr>
        <w:ilvl w:val="3"/>
        <w:numId w:val="9"/>
      </w:numPr>
      <w:ind w:right="-568"/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156CC2"/>
    <w:pPr>
      <w:keepNext/>
      <w:numPr>
        <w:ilvl w:val="4"/>
        <w:numId w:val="9"/>
      </w:numPr>
      <w:spacing w:line="240" w:lineRule="atLeast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156CC2"/>
    <w:pPr>
      <w:keepNext/>
      <w:numPr>
        <w:ilvl w:val="5"/>
        <w:numId w:val="9"/>
      </w:numPr>
      <w:spacing w:line="360" w:lineRule="auto"/>
      <w:jc w:val="center"/>
      <w:outlineLvl w:val="5"/>
    </w:pPr>
    <w:rPr>
      <w:rFonts w:ascii="Tahoma" w:hAnsi="Tahoma"/>
      <w:b/>
      <w:sz w:val="20"/>
    </w:rPr>
  </w:style>
  <w:style w:type="paragraph" w:styleId="Nagwek7">
    <w:name w:val="heading 7"/>
    <w:basedOn w:val="Normalny"/>
    <w:next w:val="Normalny"/>
    <w:qFormat/>
    <w:rsid w:val="00156CC2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156CC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156CC2"/>
    <w:pPr>
      <w:keepNext/>
      <w:numPr>
        <w:ilvl w:val="8"/>
        <w:numId w:val="9"/>
      </w:numPr>
      <w:ind w:right="-568"/>
      <w:jc w:val="center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56CC2"/>
    <w:rPr>
      <w:rFonts w:ascii="Symbol" w:hAnsi="Symbol"/>
    </w:rPr>
  </w:style>
  <w:style w:type="character" w:customStyle="1" w:styleId="WW8Num4z0">
    <w:name w:val="WW8Num4z0"/>
    <w:rsid w:val="00156CC2"/>
    <w:rPr>
      <w:rFonts w:ascii="Symbol" w:hAnsi="Symbol"/>
    </w:rPr>
  </w:style>
  <w:style w:type="character" w:customStyle="1" w:styleId="WW8Num5z0">
    <w:name w:val="WW8Num5z0"/>
    <w:rsid w:val="00156CC2"/>
    <w:rPr>
      <w:rFonts w:ascii="Symbol" w:hAnsi="Symbol"/>
    </w:rPr>
  </w:style>
  <w:style w:type="character" w:customStyle="1" w:styleId="WW8Num6z0">
    <w:name w:val="WW8Num6z0"/>
    <w:rsid w:val="00156CC2"/>
    <w:rPr>
      <w:rFonts w:ascii="Symbol" w:hAnsi="Symbol"/>
    </w:rPr>
  </w:style>
  <w:style w:type="character" w:customStyle="1" w:styleId="WW8Num7z0">
    <w:name w:val="WW8Num7z0"/>
    <w:rsid w:val="00156CC2"/>
    <w:rPr>
      <w:rFonts w:ascii="Symbol" w:hAnsi="Symbol"/>
    </w:rPr>
  </w:style>
  <w:style w:type="character" w:customStyle="1" w:styleId="WW8Num8z0">
    <w:name w:val="WW8Num8z0"/>
    <w:rsid w:val="00156CC2"/>
    <w:rPr>
      <w:rFonts w:ascii="Symbol" w:hAnsi="Symbol"/>
    </w:rPr>
  </w:style>
  <w:style w:type="character" w:customStyle="1" w:styleId="Absatz-Standardschriftart">
    <w:name w:val="Absatz-Standardschriftart"/>
    <w:rsid w:val="00156CC2"/>
  </w:style>
  <w:style w:type="character" w:customStyle="1" w:styleId="WW-Absatz-Standardschriftart">
    <w:name w:val="WW-Absatz-Standardschriftart"/>
    <w:rsid w:val="00156CC2"/>
  </w:style>
  <w:style w:type="character" w:customStyle="1" w:styleId="WW8Num9z0">
    <w:name w:val="WW8Num9z0"/>
    <w:rsid w:val="00156CC2"/>
    <w:rPr>
      <w:rFonts w:ascii="Symbol" w:hAnsi="Symbol"/>
    </w:rPr>
  </w:style>
  <w:style w:type="character" w:customStyle="1" w:styleId="WW-Absatz-Standardschriftart1">
    <w:name w:val="WW-Absatz-Standardschriftart1"/>
    <w:rsid w:val="00156CC2"/>
  </w:style>
  <w:style w:type="character" w:customStyle="1" w:styleId="WW8Num10z0">
    <w:name w:val="WW8Num10z0"/>
    <w:rsid w:val="00156CC2"/>
    <w:rPr>
      <w:rFonts w:ascii="Symbol" w:hAnsi="Symbol"/>
    </w:rPr>
  </w:style>
  <w:style w:type="character" w:customStyle="1" w:styleId="WW-Absatz-Standardschriftart11">
    <w:name w:val="WW-Absatz-Standardschriftart11"/>
    <w:rsid w:val="00156CC2"/>
  </w:style>
  <w:style w:type="character" w:customStyle="1" w:styleId="WW-Absatz-Standardschriftart111">
    <w:name w:val="WW-Absatz-Standardschriftart111"/>
    <w:rsid w:val="00156CC2"/>
  </w:style>
  <w:style w:type="character" w:customStyle="1" w:styleId="WW-Absatz-Standardschriftart1111">
    <w:name w:val="WW-Absatz-Standardschriftart1111"/>
    <w:rsid w:val="00156CC2"/>
  </w:style>
  <w:style w:type="character" w:customStyle="1" w:styleId="WW-Absatz-Standardschriftart11111">
    <w:name w:val="WW-Absatz-Standardschriftart11111"/>
    <w:rsid w:val="00156CC2"/>
  </w:style>
  <w:style w:type="character" w:customStyle="1" w:styleId="WW-Absatz-Standardschriftart111111">
    <w:name w:val="WW-Absatz-Standardschriftart111111"/>
    <w:rsid w:val="00156CC2"/>
  </w:style>
  <w:style w:type="character" w:customStyle="1" w:styleId="Domylnaczcionkaakapitu1">
    <w:name w:val="Domyślna czcionka akapitu1"/>
    <w:rsid w:val="00156CC2"/>
  </w:style>
  <w:style w:type="character" w:customStyle="1" w:styleId="WW-Absatz-Standardschriftart1111111">
    <w:name w:val="WW-Absatz-Standardschriftart1111111"/>
    <w:rsid w:val="00156CC2"/>
  </w:style>
  <w:style w:type="character" w:customStyle="1" w:styleId="WW-Absatz-Standardschriftart11111111">
    <w:name w:val="WW-Absatz-Standardschriftart11111111"/>
    <w:rsid w:val="00156CC2"/>
  </w:style>
  <w:style w:type="character" w:customStyle="1" w:styleId="WW-Absatz-Standardschriftart111111111">
    <w:name w:val="WW-Absatz-Standardschriftart111111111"/>
    <w:rsid w:val="00156CC2"/>
  </w:style>
  <w:style w:type="character" w:customStyle="1" w:styleId="WW-Absatz-Standardschriftart1111111111">
    <w:name w:val="WW-Absatz-Standardschriftart1111111111"/>
    <w:rsid w:val="00156CC2"/>
  </w:style>
  <w:style w:type="character" w:customStyle="1" w:styleId="WW-Absatz-Standardschriftart11111111111">
    <w:name w:val="WW-Absatz-Standardschriftart11111111111"/>
    <w:rsid w:val="00156CC2"/>
  </w:style>
  <w:style w:type="character" w:customStyle="1" w:styleId="WW-Absatz-Standardschriftart111111111111">
    <w:name w:val="WW-Absatz-Standardschriftart111111111111"/>
    <w:rsid w:val="00156CC2"/>
  </w:style>
  <w:style w:type="character" w:customStyle="1" w:styleId="WW-Absatz-Standardschriftart1111111111111">
    <w:name w:val="WW-Absatz-Standardschriftart1111111111111"/>
    <w:rsid w:val="00156CC2"/>
  </w:style>
  <w:style w:type="character" w:customStyle="1" w:styleId="WW-Absatz-Standardschriftart11111111111111">
    <w:name w:val="WW-Absatz-Standardschriftart11111111111111"/>
    <w:rsid w:val="00156CC2"/>
  </w:style>
  <w:style w:type="character" w:customStyle="1" w:styleId="WW-Absatz-Standardschriftart111111111111111">
    <w:name w:val="WW-Absatz-Standardschriftart111111111111111"/>
    <w:rsid w:val="00156CC2"/>
  </w:style>
  <w:style w:type="character" w:customStyle="1" w:styleId="WW-Absatz-Standardschriftart1111111111111111">
    <w:name w:val="WW-Absatz-Standardschriftart1111111111111111"/>
    <w:rsid w:val="00156CC2"/>
  </w:style>
  <w:style w:type="character" w:customStyle="1" w:styleId="WW-Absatz-Standardschriftart11111111111111111">
    <w:name w:val="WW-Absatz-Standardschriftart11111111111111111"/>
    <w:rsid w:val="00156CC2"/>
  </w:style>
  <w:style w:type="character" w:customStyle="1" w:styleId="WW-Absatz-Standardschriftart111111111111111111">
    <w:name w:val="WW-Absatz-Standardschriftart111111111111111111"/>
    <w:rsid w:val="00156CC2"/>
  </w:style>
  <w:style w:type="character" w:customStyle="1" w:styleId="WW-Absatz-Standardschriftart1111111111111111111">
    <w:name w:val="WW-Absatz-Standardschriftart1111111111111111111"/>
    <w:rsid w:val="00156CC2"/>
  </w:style>
  <w:style w:type="character" w:customStyle="1" w:styleId="WW-Absatz-Standardschriftart11111111111111111111">
    <w:name w:val="WW-Absatz-Standardschriftart11111111111111111111"/>
    <w:rsid w:val="00156CC2"/>
  </w:style>
  <w:style w:type="character" w:customStyle="1" w:styleId="WW-Absatz-Standardschriftart111111111111111111111">
    <w:name w:val="WW-Absatz-Standardschriftart111111111111111111111"/>
    <w:rsid w:val="00156CC2"/>
  </w:style>
  <w:style w:type="character" w:customStyle="1" w:styleId="WW8Num11z0">
    <w:name w:val="WW8Num11z0"/>
    <w:rsid w:val="00156CC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6CC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156CC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156CC2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156CC2"/>
  </w:style>
  <w:style w:type="character" w:customStyle="1" w:styleId="WW8Num21z0">
    <w:name w:val="WW8Num21z0"/>
    <w:rsid w:val="00156CC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156CC2"/>
  </w:style>
  <w:style w:type="character" w:customStyle="1" w:styleId="WW8Num12z0">
    <w:name w:val="WW8Num12z0"/>
    <w:rsid w:val="00156CC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156CC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56CC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156CC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156CC2"/>
  </w:style>
  <w:style w:type="character" w:customStyle="1" w:styleId="WW8Num13z0">
    <w:name w:val="WW8Num13z0"/>
    <w:rsid w:val="00156CC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156CC2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56CC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156CC2"/>
  </w:style>
  <w:style w:type="character" w:customStyle="1" w:styleId="WW-Absatz-Standardschriftart11111111111111111111111111">
    <w:name w:val="WW-Absatz-Standardschriftart11111111111111111111111111"/>
    <w:rsid w:val="00156CC2"/>
  </w:style>
  <w:style w:type="character" w:customStyle="1" w:styleId="WW-Absatz-Standardschriftart111111111111111111111111111">
    <w:name w:val="WW-Absatz-Standardschriftart111111111111111111111111111"/>
    <w:rsid w:val="00156CC2"/>
  </w:style>
  <w:style w:type="character" w:customStyle="1" w:styleId="WW-Absatz-Standardschriftart1111111111111111111111111111">
    <w:name w:val="WW-Absatz-Standardschriftart1111111111111111111111111111"/>
    <w:rsid w:val="00156CC2"/>
  </w:style>
  <w:style w:type="character" w:customStyle="1" w:styleId="WW8Num15z0">
    <w:name w:val="WW8Num15z0"/>
    <w:rsid w:val="00156CC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156CC2"/>
  </w:style>
  <w:style w:type="character" w:customStyle="1" w:styleId="WW-Absatz-Standardschriftart111111111111111111111111111111">
    <w:name w:val="WW-Absatz-Standardschriftart111111111111111111111111111111"/>
    <w:rsid w:val="00156CC2"/>
  </w:style>
  <w:style w:type="character" w:customStyle="1" w:styleId="WW-Absatz-Standardschriftart1111111111111111111111111111111">
    <w:name w:val="WW-Absatz-Standardschriftart1111111111111111111111111111111"/>
    <w:rsid w:val="00156CC2"/>
  </w:style>
  <w:style w:type="character" w:customStyle="1" w:styleId="WW-Absatz-Standardschriftart11111111111111111111111111111111">
    <w:name w:val="WW-Absatz-Standardschriftart11111111111111111111111111111111"/>
    <w:rsid w:val="00156CC2"/>
  </w:style>
  <w:style w:type="character" w:customStyle="1" w:styleId="WW-Absatz-Standardschriftart111111111111111111111111111111111">
    <w:name w:val="WW-Absatz-Standardschriftart111111111111111111111111111111111"/>
    <w:rsid w:val="00156CC2"/>
  </w:style>
  <w:style w:type="character" w:customStyle="1" w:styleId="WW-Absatz-Standardschriftart1111111111111111111111111111111111">
    <w:name w:val="WW-Absatz-Standardschriftart1111111111111111111111111111111111"/>
    <w:rsid w:val="00156CC2"/>
  </w:style>
  <w:style w:type="character" w:customStyle="1" w:styleId="WW-Absatz-Standardschriftart11111111111111111111111111111111111">
    <w:name w:val="WW-Absatz-Standardschriftart11111111111111111111111111111111111"/>
    <w:rsid w:val="00156CC2"/>
  </w:style>
  <w:style w:type="character" w:customStyle="1" w:styleId="WW8Num27z0">
    <w:name w:val="WW8Num27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156CC2"/>
  </w:style>
  <w:style w:type="character" w:customStyle="1" w:styleId="WW-Absatz-Standardschriftart1111111111111111111111111111111111111">
    <w:name w:val="WW-Absatz-Standardschriftart1111111111111111111111111111111111111"/>
    <w:rsid w:val="00156CC2"/>
  </w:style>
  <w:style w:type="character" w:customStyle="1" w:styleId="WW8Num18z0">
    <w:name w:val="WW8Num18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156CC2"/>
  </w:style>
  <w:style w:type="character" w:customStyle="1" w:styleId="WW-Absatz-Standardschriftart111111111111111111111111111111111111111">
    <w:name w:val="WW-Absatz-Standardschriftart111111111111111111111111111111111111111"/>
    <w:rsid w:val="00156CC2"/>
  </w:style>
  <w:style w:type="character" w:customStyle="1" w:styleId="WW8Num3z1">
    <w:name w:val="WW8Num3z1"/>
    <w:rsid w:val="00156CC2"/>
    <w:rPr>
      <w:b/>
    </w:rPr>
  </w:style>
  <w:style w:type="character" w:customStyle="1" w:styleId="WW8Num34z0">
    <w:name w:val="WW8Num34z0"/>
    <w:rsid w:val="00156CC2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  <w:rsid w:val="00156CC2"/>
  </w:style>
  <w:style w:type="character" w:customStyle="1" w:styleId="WW-Absatz-Standardschriftart11111111111111111111111111111111111111111">
    <w:name w:val="WW-Absatz-Standardschriftart11111111111111111111111111111111111111111"/>
    <w:rsid w:val="00156CC2"/>
  </w:style>
  <w:style w:type="character" w:customStyle="1" w:styleId="WW-Absatz-Standardschriftart111111111111111111111111111111111111111111">
    <w:name w:val="WW-Absatz-Standardschriftart111111111111111111111111111111111111111111"/>
    <w:rsid w:val="00156CC2"/>
  </w:style>
  <w:style w:type="character" w:customStyle="1" w:styleId="WW8Num31z0">
    <w:name w:val="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156CC2"/>
  </w:style>
  <w:style w:type="character" w:customStyle="1" w:styleId="WW-Absatz-Standardschriftart11111111111111111111111111111111111111111111">
    <w:name w:val="WW-Absatz-Standardschriftart11111111111111111111111111111111111111111111"/>
    <w:rsid w:val="00156CC2"/>
  </w:style>
  <w:style w:type="character" w:customStyle="1" w:styleId="WW-Absatz-Standardschriftart111111111111111111111111111111111111111111111">
    <w:name w:val="WW-Absatz-Standardschriftart111111111111111111111111111111111111111111111"/>
    <w:rsid w:val="00156CC2"/>
  </w:style>
  <w:style w:type="character" w:customStyle="1" w:styleId="WW-WW8Num3z1">
    <w:name w:val="WW-WW8Num3z1"/>
    <w:rsid w:val="00156CC2"/>
    <w:rPr>
      <w:b/>
    </w:rPr>
  </w:style>
  <w:style w:type="character" w:customStyle="1" w:styleId="WW-WW8Num13z0">
    <w:name w:val="WW-WW8Num13z0"/>
    <w:rsid w:val="00156CC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156CC2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156CC2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156CC2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156CC2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156CC2"/>
  </w:style>
  <w:style w:type="character" w:customStyle="1" w:styleId="WW-WW8Num3z11">
    <w:name w:val="WW-WW8Num3z11"/>
    <w:rsid w:val="00156CC2"/>
    <w:rPr>
      <w:b/>
    </w:rPr>
  </w:style>
  <w:style w:type="character" w:customStyle="1" w:styleId="WW-WW8Num13z01">
    <w:name w:val="WW-WW8Num13z01"/>
    <w:rsid w:val="00156CC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156CC2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156CC2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sid w:val="00156CC2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156CC2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6CC2"/>
  </w:style>
  <w:style w:type="character" w:customStyle="1" w:styleId="WW-WW8Num3z111">
    <w:name w:val="WW-WW8Num3z111"/>
    <w:rsid w:val="00156CC2"/>
    <w:rPr>
      <w:b/>
    </w:rPr>
  </w:style>
  <w:style w:type="character" w:customStyle="1" w:styleId="WW-WW8Num13z011">
    <w:name w:val="WW-WW8Num13z011"/>
    <w:rsid w:val="00156CC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156CC2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156CC2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sid w:val="00156CC2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156CC2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156CC2"/>
  </w:style>
  <w:style w:type="character" w:customStyle="1" w:styleId="WW8Num4z1">
    <w:name w:val="WW8Num4z1"/>
    <w:rsid w:val="00156CC2"/>
    <w:rPr>
      <w:b/>
    </w:rPr>
  </w:style>
  <w:style w:type="character" w:customStyle="1" w:styleId="WW8Num6z1">
    <w:name w:val="WW8Num6z1"/>
    <w:rsid w:val="00156CC2"/>
    <w:rPr>
      <w:b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56CC2"/>
  </w:style>
  <w:style w:type="character" w:customStyle="1" w:styleId="WW-WW8Num4z1">
    <w:name w:val="WW-WW8Num4z1"/>
    <w:rsid w:val="00156CC2"/>
    <w:rPr>
      <w:b/>
    </w:rPr>
  </w:style>
  <w:style w:type="character" w:customStyle="1" w:styleId="WW-WW8Num6z1">
    <w:name w:val="WW-WW8Num6z1"/>
    <w:rsid w:val="00156CC2"/>
    <w:rPr>
      <w:b/>
    </w:rPr>
  </w:style>
  <w:style w:type="character" w:customStyle="1" w:styleId="WW-WW8Num9z0">
    <w:name w:val="WW-WW8Num9z0"/>
    <w:rsid w:val="00156CC2"/>
    <w:rPr>
      <w:rFonts w:ascii="Symbol" w:hAnsi="Symbol"/>
    </w:rPr>
  </w:style>
  <w:style w:type="character" w:customStyle="1" w:styleId="WW-WW8Num16z0">
    <w:name w:val="WW-WW8Num16z0"/>
    <w:rsid w:val="00156CC2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156CC2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156CC2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156CC2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6CC2"/>
  </w:style>
  <w:style w:type="character" w:customStyle="1" w:styleId="WW-WW8Num4z11">
    <w:name w:val="WW-WW8Num4z11"/>
    <w:rsid w:val="00156CC2"/>
    <w:rPr>
      <w:b/>
    </w:rPr>
  </w:style>
  <w:style w:type="character" w:customStyle="1" w:styleId="WW-WW8Num6z11">
    <w:name w:val="WW-WW8Num6z11"/>
    <w:rsid w:val="00156CC2"/>
    <w:rPr>
      <w:b/>
    </w:rPr>
  </w:style>
  <w:style w:type="character" w:customStyle="1" w:styleId="WW-WW8Num9z01">
    <w:name w:val="WW-WW8Num9z01"/>
    <w:rsid w:val="00156CC2"/>
    <w:rPr>
      <w:rFonts w:ascii="Symbol" w:hAnsi="Symbol"/>
    </w:rPr>
  </w:style>
  <w:style w:type="character" w:customStyle="1" w:styleId="WW-WW8Num16z01">
    <w:name w:val="WW-WW8Num16z01"/>
    <w:rsid w:val="00156CC2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156CC2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sid w:val="00156CC2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6CC2"/>
  </w:style>
  <w:style w:type="character" w:customStyle="1" w:styleId="WW-WW8Num4z111">
    <w:name w:val="WW-WW8Num4z111"/>
    <w:rsid w:val="00156CC2"/>
    <w:rPr>
      <w:b/>
    </w:rPr>
  </w:style>
  <w:style w:type="character" w:customStyle="1" w:styleId="WW-WW8Num6z111">
    <w:name w:val="WW-WW8Num6z111"/>
    <w:rsid w:val="00156CC2"/>
    <w:rPr>
      <w:b/>
    </w:rPr>
  </w:style>
  <w:style w:type="character" w:customStyle="1" w:styleId="WW-WW8Num9z011">
    <w:name w:val="WW-WW8Num9z011"/>
    <w:rsid w:val="00156CC2"/>
    <w:rPr>
      <w:rFonts w:ascii="Symbol" w:hAnsi="Symbol"/>
    </w:rPr>
  </w:style>
  <w:style w:type="character" w:customStyle="1" w:styleId="WW8Num11z1">
    <w:name w:val="WW8Num11z1"/>
    <w:rsid w:val="00156CC2"/>
    <w:rPr>
      <w:b/>
    </w:rPr>
  </w:style>
  <w:style w:type="character" w:customStyle="1" w:styleId="WW-WW8Num17z011">
    <w:name w:val="WW-WW8Num17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6CC2"/>
  </w:style>
  <w:style w:type="character" w:customStyle="1" w:styleId="WW-WW8Num4z1111">
    <w:name w:val="WW-WW8Num4z1111"/>
    <w:rsid w:val="00156CC2"/>
    <w:rPr>
      <w:b/>
    </w:rPr>
  </w:style>
  <w:style w:type="character" w:customStyle="1" w:styleId="WW-WW8Num6z1111">
    <w:name w:val="WW-WW8Num6z1111"/>
    <w:rsid w:val="00156CC2"/>
    <w:rPr>
      <w:b/>
    </w:rPr>
  </w:style>
  <w:style w:type="character" w:customStyle="1" w:styleId="WW-WW8Num9z0111">
    <w:name w:val="WW-WW8Num9z0111"/>
    <w:rsid w:val="00156CC2"/>
    <w:rPr>
      <w:rFonts w:ascii="Symbol" w:hAnsi="Symbol"/>
    </w:rPr>
  </w:style>
  <w:style w:type="character" w:customStyle="1" w:styleId="WW-WW8Num11z1">
    <w:name w:val="WW-WW8Num11z1"/>
    <w:rsid w:val="00156CC2"/>
    <w:rPr>
      <w:b/>
    </w:rPr>
  </w:style>
  <w:style w:type="character" w:customStyle="1" w:styleId="WW-WW8Num17z0111">
    <w:name w:val="WW-WW8Num17z0111"/>
    <w:rsid w:val="00156CC2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156CC2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sid w:val="00156CC2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sid w:val="00156CC2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6CC2"/>
  </w:style>
  <w:style w:type="character" w:customStyle="1" w:styleId="WW-WW8Num4z11111">
    <w:name w:val="WW-WW8Num4z11111"/>
    <w:rsid w:val="00156CC2"/>
    <w:rPr>
      <w:b/>
    </w:rPr>
  </w:style>
  <w:style w:type="character" w:customStyle="1" w:styleId="WW-WW8Num6z11111">
    <w:name w:val="WW-WW8Num6z11111"/>
    <w:rsid w:val="00156CC2"/>
    <w:rPr>
      <w:b/>
    </w:rPr>
  </w:style>
  <w:style w:type="character" w:customStyle="1" w:styleId="WW-WW8Num9z01111">
    <w:name w:val="WW-WW8Num9z01111"/>
    <w:rsid w:val="00156CC2"/>
    <w:rPr>
      <w:rFonts w:ascii="Symbol" w:hAnsi="Symbol"/>
    </w:rPr>
  </w:style>
  <w:style w:type="character" w:customStyle="1" w:styleId="WW-WW8Num11z11">
    <w:name w:val="WW-WW8Num11z11"/>
    <w:rsid w:val="00156CC2"/>
    <w:rPr>
      <w:b/>
    </w:rPr>
  </w:style>
  <w:style w:type="character" w:customStyle="1" w:styleId="WW-WW8Num17z01111">
    <w:name w:val="WW-WW8Num17z0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156CC2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sid w:val="00156CC2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sid w:val="00156CC2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6CC2"/>
  </w:style>
  <w:style w:type="character" w:customStyle="1" w:styleId="WW-WW8Num4z111111">
    <w:name w:val="WW-WW8Num4z111111"/>
    <w:rsid w:val="00156CC2"/>
    <w:rPr>
      <w:b/>
    </w:rPr>
  </w:style>
  <w:style w:type="character" w:customStyle="1" w:styleId="WW-WW8Num6z111111">
    <w:name w:val="WW-WW8Num6z111111"/>
    <w:rsid w:val="00156CC2"/>
    <w:rPr>
      <w:b/>
    </w:rPr>
  </w:style>
  <w:style w:type="character" w:customStyle="1" w:styleId="WW-WW8Num9z011111">
    <w:name w:val="WW-WW8Num9z011111"/>
    <w:rsid w:val="00156CC2"/>
    <w:rPr>
      <w:rFonts w:ascii="Symbol" w:hAnsi="Symbol"/>
    </w:rPr>
  </w:style>
  <w:style w:type="character" w:customStyle="1" w:styleId="WW-WW8Num11z111">
    <w:name w:val="WW-WW8Num11z111"/>
    <w:rsid w:val="00156CC2"/>
    <w:rPr>
      <w:b/>
    </w:rPr>
  </w:style>
  <w:style w:type="character" w:customStyle="1" w:styleId="WW-WW8Num17z011111">
    <w:name w:val="WW-WW8Num17z0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156CC2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sid w:val="00156CC2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sid w:val="00156CC2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6CC2"/>
  </w:style>
  <w:style w:type="character" w:customStyle="1" w:styleId="WW-WW8Num4z1111111">
    <w:name w:val="WW-WW8Num4z1111111"/>
    <w:rsid w:val="00156CC2"/>
    <w:rPr>
      <w:b/>
    </w:rPr>
  </w:style>
  <w:style w:type="character" w:customStyle="1" w:styleId="WW-WW8Num6z1111111">
    <w:name w:val="WW-WW8Num6z1111111"/>
    <w:rsid w:val="00156CC2"/>
    <w:rPr>
      <w:b/>
    </w:rPr>
  </w:style>
  <w:style w:type="character" w:customStyle="1" w:styleId="WW-WW8Num9z0111111">
    <w:name w:val="WW-WW8Num9z0111111"/>
    <w:rsid w:val="00156CC2"/>
    <w:rPr>
      <w:rFonts w:ascii="Symbol" w:hAnsi="Symbol"/>
    </w:rPr>
  </w:style>
  <w:style w:type="character" w:customStyle="1" w:styleId="WW-WW8Num11z1111">
    <w:name w:val="WW-WW8Num11z1111"/>
    <w:rsid w:val="00156CC2"/>
    <w:rPr>
      <w:b/>
    </w:rPr>
  </w:style>
  <w:style w:type="character" w:customStyle="1" w:styleId="WW-WW8Num17z0111111">
    <w:name w:val="WW-WW8Num17z0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">
    <w:name w:val="WW-WW8Num27z0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6CC2"/>
  </w:style>
  <w:style w:type="character" w:customStyle="1" w:styleId="WW-WW8Num4z11111111">
    <w:name w:val="WW-WW8Num4z11111111"/>
    <w:rsid w:val="00156CC2"/>
    <w:rPr>
      <w:b/>
    </w:rPr>
  </w:style>
  <w:style w:type="character" w:customStyle="1" w:styleId="WW-WW8Num6z11111111">
    <w:name w:val="WW-WW8Num6z11111111"/>
    <w:rsid w:val="00156CC2"/>
    <w:rPr>
      <w:b/>
    </w:rPr>
  </w:style>
  <w:style w:type="character" w:customStyle="1" w:styleId="WW-WW8Num9z01111111">
    <w:name w:val="WW-WW8Num9z01111111"/>
    <w:rsid w:val="00156CC2"/>
    <w:rPr>
      <w:rFonts w:ascii="Symbol" w:hAnsi="Symbol"/>
    </w:rPr>
  </w:style>
  <w:style w:type="character" w:customStyle="1" w:styleId="WW-WW8Num11z11111">
    <w:name w:val="WW-WW8Num11z11111"/>
    <w:rsid w:val="00156CC2"/>
    <w:rPr>
      <w:b/>
    </w:rPr>
  </w:style>
  <w:style w:type="character" w:customStyle="1" w:styleId="WW-WW8Num17z01111111">
    <w:name w:val="WW-WW8Num17z01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1">
    <w:name w:val="WW-WW8Num27z01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6CC2"/>
  </w:style>
  <w:style w:type="character" w:customStyle="1" w:styleId="WW-WW8Num4z111111111">
    <w:name w:val="WW-WW8Num4z111111111"/>
    <w:rsid w:val="00156CC2"/>
    <w:rPr>
      <w:b/>
    </w:rPr>
  </w:style>
  <w:style w:type="character" w:customStyle="1" w:styleId="WW-WW8Num6z111111111">
    <w:name w:val="WW-WW8Num6z111111111"/>
    <w:rsid w:val="00156CC2"/>
    <w:rPr>
      <w:b/>
    </w:rPr>
  </w:style>
  <w:style w:type="character" w:customStyle="1" w:styleId="WW-WW8Num9z011111111">
    <w:name w:val="WW-WW8Num9z011111111"/>
    <w:rsid w:val="00156CC2"/>
    <w:rPr>
      <w:rFonts w:ascii="Symbol" w:hAnsi="Symbol"/>
    </w:rPr>
  </w:style>
  <w:style w:type="character" w:customStyle="1" w:styleId="WW8Num12z1">
    <w:name w:val="WW8Num12z1"/>
    <w:rsid w:val="00156CC2"/>
    <w:rPr>
      <w:b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6CC2"/>
  </w:style>
  <w:style w:type="character" w:customStyle="1" w:styleId="WW-WW8Num4z1111111111">
    <w:name w:val="WW-WW8Num4z1111111111"/>
    <w:rsid w:val="00156CC2"/>
    <w:rPr>
      <w:b/>
    </w:rPr>
  </w:style>
  <w:style w:type="character" w:customStyle="1" w:styleId="WW-WW8Num6z1111111111">
    <w:name w:val="WW-WW8Num6z1111111111"/>
    <w:rsid w:val="00156CC2"/>
    <w:rPr>
      <w:b/>
    </w:rPr>
  </w:style>
  <w:style w:type="character" w:customStyle="1" w:styleId="WW-WW8Num9z0111111111">
    <w:name w:val="WW-WW8Num9z0111111111"/>
    <w:rsid w:val="00156CC2"/>
    <w:rPr>
      <w:rFonts w:ascii="Symbol" w:hAnsi="Symbol"/>
    </w:rPr>
  </w:style>
  <w:style w:type="character" w:customStyle="1" w:styleId="WW-WW8Num10z0">
    <w:name w:val="WW-WW8Num10z0"/>
    <w:rsid w:val="00156CC2"/>
    <w:rPr>
      <w:rFonts w:ascii="Symbol" w:hAnsi="Symbol"/>
    </w:rPr>
  </w:style>
  <w:style w:type="character" w:customStyle="1" w:styleId="WW-WW8Num12z1">
    <w:name w:val="WW-WW8Num12z1"/>
    <w:rsid w:val="00156CC2"/>
    <w:rPr>
      <w:b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6CC2"/>
  </w:style>
  <w:style w:type="character" w:customStyle="1" w:styleId="WW-WW8Num4z11111111111">
    <w:name w:val="WW-WW8Num4z11111111111"/>
    <w:rsid w:val="00156CC2"/>
    <w:rPr>
      <w:b/>
    </w:rPr>
  </w:style>
  <w:style w:type="character" w:customStyle="1" w:styleId="WW-WW8Num6z11111111111">
    <w:name w:val="WW-WW8Num6z11111111111"/>
    <w:rsid w:val="00156CC2"/>
    <w:rPr>
      <w:b/>
    </w:rPr>
  </w:style>
  <w:style w:type="character" w:customStyle="1" w:styleId="WW-WW8Num9z01111111111">
    <w:name w:val="WW-WW8Num9z01111111111"/>
    <w:rsid w:val="00156CC2"/>
    <w:rPr>
      <w:rFonts w:ascii="Symbol" w:hAnsi="Symbol"/>
    </w:rPr>
  </w:style>
  <w:style w:type="character" w:customStyle="1" w:styleId="WW-WW8Num10z01">
    <w:name w:val="WW-WW8Num10z01"/>
    <w:rsid w:val="00156CC2"/>
    <w:rPr>
      <w:rFonts w:ascii="Symbol" w:hAnsi="Symbol"/>
    </w:rPr>
  </w:style>
  <w:style w:type="character" w:customStyle="1" w:styleId="WW-WW8Num12z11">
    <w:name w:val="WW-WW8Num12z11"/>
    <w:rsid w:val="00156CC2"/>
    <w:rPr>
      <w:b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6CC2"/>
  </w:style>
  <w:style w:type="character" w:customStyle="1" w:styleId="WW-WW8Num4z111111111111">
    <w:name w:val="WW-WW8Num4z111111111111"/>
    <w:rsid w:val="00156CC2"/>
    <w:rPr>
      <w:b/>
    </w:rPr>
  </w:style>
  <w:style w:type="character" w:customStyle="1" w:styleId="WW-WW8Num6z111111111111">
    <w:name w:val="WW-WW8Num6z111111111111"/>
    <w:rsid w:val="00156CC2"/>
    <w:rPr>
      <w:b/>
    </w:rPr>
  </w:style>
  <w:style w:type="character" w:customStyle="1" w:styleId="WW-WW8Num9z011111111111">
    <w:name w:val="WW-WW8Num9z011111111111"/>
    <w:rsid w:val="00156CC2"/>
    <w:rPr>
      <w:rFonts w:ascii="Symbol" w:hAnsi="Symbol"/>
    </w:rPr>
  </w:style>
  <w:style w:type="character" w:customStyle="1" w:styleId="WW-WW8Num10z011">
    <w:name w:val="WW-WW8Num10z011"/>
    <w:rsid w:val="00156CC2"/>
    <w:rPr>
      <w:rFonts w:ascii="Symbol" w:hAnsi="Symbol"/>
    </w:rPr>
  </w:style>
  <w:style w:type="character" w:customStyle="1" w:styleId="WW-WW8Num12z111">
    <w:name w:val="WW-WW8Num12z111"/>
    <w:rsid w:val="00156CC2"/>
    <w:rPr>
      <w:b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6CC2"/>
  </w:style>
  <w:style w:type="character" w:customStyle="1" w:styleId="WW-WW8Num4z1111111111111">
    <w:name w:val="WW-WW8Num4z1111111111111"/>
    <w:rsid w:val="00156CC2"/>
    <w:rPr>
      <w:b/>
    </w:rPr>
  </w:style>
  <w:style w:type="character" w:customStyle="1" w:styleId="WW-WW8Num6z1111111111111">
    <w:name w:val="WW-WW8Num6z1111111111111"/>
    <w:rsid w:val="00156CC2"/>
    <w:rPr>
      <w:b/>
    </w:rPr>
  </w:style>
  <w:style w:type="character" w:customStyle="1" w:styleId="WW-WW8Num9z0111111111111">
    <w:name w:val="WW-WW8Num9z0111111111111"/>
    <w:rsid w:val="00156CC2"/>
    <w:rPr>
      <w:rFonts w:ascii="Symbol" w:hAnsi="Symbol"/>
    </w:rPr>
  </w:style>
  <w:style w:type="character" w:customStyle="1" w:styleId="WW-WW8Num10z0111">
    <w:name w:val="WW-WW8Num10z0111"/>
    <w:rsid w:val="00156CC2"/>
    <w:rPr>
      <w:rFonts w:ascii="Symbol" w:hAnsi="Symbol"/>
    </w:rPr>
  </w:style>
  <w:style w:type="character" w:customStyle="1" w:styleId="WW-WW8Num12z1111">
    <w:name w:val="WW-WW8Num12z1111"/>
    <w:rsid w:val="00156CC2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6CC2"/>
  </w:style>
  <w:style w:type="character" w:customStyle="1" w:styleId="WW-WW8Num4z11111111111111">
    <w:name w:val="WW-WW8Num4z11111111111111"/>
    <w:rsid w:val="00156CC2"/>
    <w:rPr>
      <w:b/>
    </w:rPr>
  </w:style>
  <w:style w:type="character" w:customStyle="1" w:styleId="WW-WW8Num6z11111111111111">
    <w:name w:val="WW-WW8Num6z11111111111111"/>
    <w:rsid w:val="00156CC2"/>
    <w:rPr>
      <w:b/>
    </w:rPr>
  </w:style>
  <w:style w:type="character" w:customStyle="1" w:styleId="WW-WW8Num9z01111111111111">
    <w:name w:val="WW-WW8Num9z01111111111111"/>
    <w:rsid w:val="00156CC2"/>
    <w:rPr>
      <w:rFonts w:ascii="Symbol" w:hAnsi="Symbol"/>
    </w:rPr>
  </w:style>
  <w:style w:type="character" w:customStyle="1" w:styleId="WW-WW8Num10z01111">
    <w:name w:val="WW-WW8Num10z01111"/>
    <w:rsid w:val="00156CC2"/>
    <w:rPr>
      <w:rFonts w:ascii="Symbol" w:hAnsi="Symbol"/>
    </w:rPr>
  </w:style>
  <w:style w:type="character" w:customStyle="1" w:styleId="WW-WW8Num12z11111">
    <w:name w:val="WW-WW8Num12z11111"/>
    <w:rsid w:val="00156CC2"/>
    <w:rPr>
      <w:b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6CC2"/>
  </w:style>
  <w:style w:type="character" w:customStyle="1" w:styleId="WW8Num2z1">
    <w:name w:val="WW8Num2z1"/>
    <w:rsid w:val="00156CC2"/>
    <w:rPr>
      <w:i w:val="0"/>
    </w:rPr>
  </w:style>
  <w:style w:type="character" w:customStyle="1" w:styleId="WW-WW8Num3z1111">
    <w:name w:val="WW-WW8Num3z1111"/>
    <w:rsid w:val="00156CC2"/>
    <w:rPr>
      <w:rFonts w:ascii="Courier New" w:hAnsi="Courier New" w:cs="Courier New"/>
    </w:rPr>
  </w:style>
  <w:style w:type="character" w:customStyle="1" w:styleId="WW8Num3z2">
    <w:name w:val="WW8Num3z2"/>
    <w:rsid w:val="00156CC2"/>
    <w:rPr>
      <w:rFonts w:ascii="Wingdings" w:hAnsi="Wingdings"/>
    </w:rPr>
  </w:style>
  <w:style w:type="character" w:customStyle="1" w:styleId="WW-WW8Num6z111111111111111">
    <w:name w:val="WW-WW8Num6z111111111111111"/>
    <w:rsid w:val="00156CC2"/>
    <w:rPr>
      <w:rFonts w:ascii="Courier New" w:hAnsi="Courier New" w:cs="Courier New"/>
    </w:rPr>
  </w:style>
  <w:style w:type="character" w:customStyle="1" w:styleId="WW8Num6z2">
    <w:name w:val="WW8Num6z2"/>
    <w:rsid w:val="00156CC2"/>
    <w:rPr>
      <w:rFonts w:ascii="Wingdings" w:hAnsi="Wingdings"/>
    </w:rPr>
  </w:style>
  <w:style w:type="character" w:customStyle="1" w:styleId="WW-WW8Num10z011111">
    <w:name w:val="WW-WW8Num10z011111"/>
    <w:rsid w:val="00156CC2"/>
    <w:rPr>
      <w:rFonts w:ascii="Symbol" w:hAnsi="Symbol"/>
    </w:rPr>
  </w:style>
  <w:style w:type="character" w:customStyle="1" w:styleId="WW-WW8Num12z111111">
    <w:name w:val="WW-WW8Num12z111111"/>
    <w:rsid w:val="00156CC2"/>
    <w:rPr>
      <w:b/>
    </w:rPr>
  </w:style>
  <w:style w:type="character" w:customStyle="1" w:styleId="WW8Num13z1">
    <w:name w:val="WW8Num13z1"/>
    <w:rsid w:val="00156CC2"/>
    <w:rPr>
      <w:rFonts w:ascii="Times New Roman" w:eastAsia="Times New Roman" w:hAnsi="Times New Roman" w:cs="Times New Roman"/>
    </w:rPr>
  </w:style>
  <w:style w:type="character" w:customStyle="1" w:styleId="WW-WW8Num14z0111">
    <w:name w:val="WW-WW8Num14z0111"/>
    <w:rsid w:val="00156CC2"/>
    <w:rPr>
      <w:rFonts w:ascii="Symbol" w:hAnsi="Symbol"/>
    </w:rPr>
  </w:style>
  <w:style w:type="character" w:customStyle="1" w:styleId="WW-WW8Num16z011">
    <w:name w:val="WW-WW8Num16z011"/>
    <w:rsid w:val="00156CC2"/>
    <w:rPr>
      <w:rFonts w:ascii="Symbol" w:hAnsi="Symbol"/>
    </w:rPr>
  </w:style>
  <w:style w:type="character" w:customStyle="1" w:styleId="WW8Num16z1">
    <w:name w:val="WW8Num16z1"/>
    <w:rsid w:val="00156CC2"/>
    <w:rPr>
      <w:rFonts w:ascii="Courier New" w:hAnsi="Courier New" w:cs="Courier New"/>
    </w:rPr>
  </w:style>
  <w:style w:type="character" w:customStyle="1" w:styleId="WW8Num16z2">
    <w:name w:val="WW8Num16z2"/>
    <w:rsid w:val="00156CC2"/>
    <w:rPr>
      <w:rFonts w:ascii="Wingdings" w:hAnsi="Wingdings"/>
    </w:rPr>
  </w:style>
  <w:style w:type="character" w:customStyle="1" w:styleId="WW-WW8Num18z011111">
    <w:name w:val="WW-WW8Num18z011111"/>
    <w:rsid w:val="00156CC2"/>
    <w:rPr>
      <w:rFonts w:ascii="Symbol" w:hAnsi="Symbol"/>
    </w:rPr>
  </w:style>
  <w:style w:type="character" w:customStyle="1" w:styleId="WW8Num19z1">
    <w:name w:val="WW8Num19z1"/>
    <w:rsid w:val="00156CC2"/>
    <w:rPr>
      <w:rFonts w:ascii="Symbol" w:hAnsi="Symbol"/>
    </w:rPr>
  </w:style>
  <w:style w:type="character" w:customStyle="1" w:styleId="WW-WW8Num20z0111">
    <w:name w:val="WW-WW8Num20z0111"/>
    <w:rsid w:val="00156CC2"/>
    <w:rPr>
      <w:rFonts w:ascii="Symbol" w:hAnsi="Symbol"/>
    </w:rPr>
  </w:style>
  <w:style w:type="character" w:customStyle="1" w:styleId="WW-WW8Num22z0111">
    <w:name w:val="WW-WW8Num22z0111"/>
    <w:rsid w:val="00156CC2"/>
    <w:rPr>
      <w:rFonts w:ascii="Symbol" w:hAnsi="Symbol"/>
    </w:rPr>
  </w:style>
  <w:style w:type="character" w:customStyle="1" w:styleId="WW-WW8Num23z01">
    <w:name w:val="WW-WW8Num23z01"/>
    <w:rsid w:val="00156CC2"/>
    <w:rPr>
      <w:rFonts w:ascii="Symbol" w:hAnsi="Symbol"/>
    </w:rPr>
  </w:style>
  <w:style w:type="character" w:customStyle="1" w:styleId="WW-WW8Num24z011">
    <w:name w:val="WW-WW8Num24z011"/>
    <w:rsid w:val="00156CC2"/>
    <w:rPr>
      <w:rFonts w:ascii="Symbol" w:hAnsi="Symbol"/>
    </w:rPr>
  </w:style>
  <w:style w:type="character" w:customStyle="1" w:styleId="WW8Num24z1">
    <w:name w:val="WW8Num24z1"/>
    <w:rsid w:val="00156CC2"/>
    <w:rPr>
      <w:rFonts w:ascii="Courier New" w:hAnsi="Courier New" w:cs="Courier New"/>
    </w:rPr>
  </w:style>
  <w:style w:type="character" w:customStyle="1" w:styleId="WW8Num24z2">
    <w:name w:val="WW8Num24z2"/>
    <w:rsid w:val="00156CC2"/>
    <w:rPr>
      <w:rFonts w:ascii="Wingdings" w:hAnsi="Wingdings"/>
    </w:rPr>
  </w:style>
  <w:style w:type="character" w:customStyle="1" w:styleId="WW-WW8Num25z011">
    <w:name w:val="WW-WW8Num25z011"/>
    <w:rsid w:val="00156CC2"/>
    <w:rPr>
      <w:rFonts w:ascii="Symbol" w:hAnsi="Symbol"/>
    </w:rPr>
  </w:style>
  <w:style w:type="character" w:customStyle="1" w:styleId="WW8Num25z1">
    <w:name w:val="WW8Num25z1"/>
    <w:rsid w:val="00156CC2"/>
    <w:rPr>
      <w:rFonts w:ascii="Courier New" w:hAnsi="Courier New" w:cs="Courier New"/>
    </w:rPr>
  </w:style>
  <w:style w:type="character" w:customStyle="1" w:styleId="WW8Num25z2">
    <w:name w:val="WW8Num25z2"/>
    <w:rsid w:val="00156CC2"/>
    <w:rPr>
      <w:rFonts w:ascii="Wingdings" w:hAnsi="Wingdings"/>
    </w:rPr>
  </w:style>
  <w:style w:type="character" w:customStyle="1" w:styleId="WW-WW8Num26z0">
    <w:name w:val="WW-WW8Num26z0"/>
    <w:rsid w:val="00156CC2"/>
    <w:rPr>
      <w:rFonts w:ascii="Symbol" w:hAnsi="Symbol"/>
    </w:rPr>
  </w:style>
  <w:style w:type="character" w:customStyle="1" w:styleId="WW8Num28z1">
    <w:name w:val="WW8Num28z1"/>
    <w:rsid w:val="00156CC2"/>
    <w:rPr>
      <w:b/>
    </w:rPr>
  </w:style>
  <w:style w:type="character" w:customStyle="1" w:styleId="WW-WW8Num31z011">
    <w:name w:val="WW-WW8Num31z011"/>
    <w:rsid w:val="00156CC2"/>
    <w:rPr>
      <w:rFonts w:ascii="Symbol" w:hAnsi="Symbol"/>
    </w:rPr>
  </w:style>
  <w:style w:type="character" w:customStyle="1" w:styleId="WW-WW8Num32z0">
    <w:name w:val="WW-WW8Num32z0"/>
    <w:rsid w:val="00156CC2"/>
    <w:rPr>
      <w:rFonts w:ascii="Symbol" w:hAnsi="Symbol"/>
    </w:rPr>
  </w:style>
  <w:style w:type="character" w:customStyle="1" w:styleId="WW8Num32z1">
    <w:name w:val="WW8Num32z1"/>
    <w:rsid w:val="00156CC2"/>
    <w:rPr>
      <w:rFonts w:ascii="Courier New" w:hAnsi="Courier New" w:cs="Courier New"/>
    </w:rPr>
  </w:style>
  <w:style w:type="character" w:customStyle="1" w:styleId="WW8Num32z2">
    <w:name w:val="WW8Num32z2"/>
    <w:rsid w:val="00156CC2"/>
    <w:rPr>
      <w:rFonts w:ascii="Wingdings" w:hAnsi="Wingdings"/>
    </w:rPr>
  </w:style>
  <w:style w:type="character" w:customStyle="1" w:styleId="WW8Num33z0">
    <w:name w:val="WW8Num33z0"/>
    <w:rsid w:val="00156CC2"/>
    <w:rPr>
      <w:rFonts w:ascii="Symbol" w:hAnsi="Symbol"/>
    </w:rPr>
  </w:style>
  <w:style w:type="character" w:customStyle="1" w:styleId="WW8Num33z1">
    <w:name w:val="WW8Num33z1"/>
    <w:rsid w:val="00156CC2"/>
    <w:rPr>
      <w:rFonts w:ascii="Courier New" w:hAnsi="Courier New" w:cs="Courier New"/>
    </w:rPr>
  </w:style>
  <w:style w:type="character" w:customStyle="1" w:styleId="WW8Num33z2">
    <w:name w:val="WW8Num33z2"/>
    <w:rsid w:val="00156CC2"/>
    <w:rPr>
      <w:rFonts w:ascii="Wingdings" w:hAnsi="Wingdings"/>
    </w:rPr>
  </w:style>
  <w:style w:type="character" w:customStyle="1" w:styleId="WW8Num34z1">
    <w:name w:val="WW8Num34z1"/>
    <w:rsid w:val="00156CC2"/>
    <w:rPr>
      <w:rFonts w:ascii="Courier New" w:hAnsi="Courier New" w:cs="Courier New"/>
    </w:rPr>
  </w:style>
  <w:style w:type="character" w:customStyle="1" w:styleId="WW8Num34z2">
    <w:name w:val="WW8Num34z2"/>
    <w:rsid w:val="00156CC2"/>
    <w:rPr>
      <w:rFonts w:ascii="Wingdings" w:hAnsi="Wingdings"/>
    </w:rPr>
  </w:style>
  <w:style w:type="character" w:customStyle="1" w:styleId="WW8Num35z0">
    <w:name w:val="WW8Num35z0"/>
    <w:rsid w:val="00156CC2"/>
    <w:rPr>
      <w:rFonts w:ascii="Symbol" w:hAnsi="Symbol"/>
    </w:rPr>
  </w:style>
  <w:style w:type="character" w:customStyle="1" w:styleId="WW8Num35z1">
    <w:name w:val="WW8Num35z1"/>
    <w:rsid w:val="00156CC2"/>
    <w:rPr>
      <w:rFonts w:ascii="Courier New" w:hAnsi="Courier New" w:cs="Courier New"/>
    </w:rPr>
  </w:style>
  <w:style w:type="character" w:customStyle="1" w:styleId="WW8Num35z2">
    <w:name w:val="WW8Num35z2"/>
    <w:rsid w:val="00156CC2"/>
    <w:rPr>
      <w:rFonts w:ascii="Wingdings" w:hAnsi="Wingdings"/>
    </w:rPr>
  </w:style>
  <w:style w:type="character" w:customStyle="1" w:styleId="WW8Num36z0">
    <w:name w:val="WW8Num36z0"/>
    <w:rsid w:val="00156CC2"/>
    <w:rPr>
      <w:rFonts w:ascii="Symbol" w:hAnsi="Symbol"/>
    </w:rPr>
  </w:style>
  <w:style w:type="character" w:customStyle="1" w:styleId="WW8Num37z0">
    <w:name w:val="WW8Num37z0"/>
    <w:rsid w:val="00156CC2"/>
    <w:rPr>
      <w:rFonts w:ascii="Symbol" w:hAnsi="Symbol"/>
    </w:rPr>
  </w:style>
  <w:style w:type="character" w:customStyle="1" w:styleId="WW8Num37z1">
    <w:name w:val="WW8Num37z1"/>
    <w:rsid w:val="00156CC2"/>
    <w:rPr>
      <w:rFonts w:ascii="Courier New" w:hAnsi="Courier New" w:cs="Courier New"/>
    </w:rPr>
  </w:style>
  <w:style w:type="character" w:customStyle="1" w:styleId="WW8Num37z2">
    <w:name w:val="WW8Num37z2"/>
    <w:rsid w:val="00156CC2"/>
    <w:rPr>
      <w:rFonts w:ascii="Wingdings" w:hAnsi="Wingdings"/>
    </w:rPr>
  </w:style>
  <w:style w:type="character" w:customStyle="1" w:styleId="WW8Num39z0">
    <w:name w:val="WW8Num39z0"/>
    <w:rsid w:val="00156CC2"/>
    <w:rPr>
      <w:rFonts w:ascii="Symbol" w:hAnsi="Symbol"/>
    </w:rPr>
  </w:style>
  <w:style w:type="character" w:customStyle="1" w:styleId="WW8Num41z0">
    <w:name w:val="WW8Num41z0"/>
    <w:rsid w:val="00156CC2"/>
    <w:rPr>
      <w:rFonts w:ascii="Symbol" w:hAnsi="Symbol"/>
    </w:rPr>
  </w:style>
  <w:style w:type="character" w:customStyle="1" w:styleId="WW8Num42z0">
    <w:name w:val="WW8Num42z0"/>
    <w:rsid w:val="00156CC2"/>
    <w:rPr>
      <w:rFonts w:ascii="Symbol" w:hAnsi="Symbol"/>
    </w:rPr>
  </w:style>
  <w:style w:type="character" w:customStyle="1" w:styleId="WW8Num42z1">
    <w:name w:val="WW8Num42z1"/>
    <w:rsid w:val="00156CC2"/>
    <w:rPr>
      <w:rFonts w:ascii="Courier New" w:hAnsi="Courier New" w:cs="Courier New"/>
    </w:rPr>
  </w:style>
  <w:style w:type="character" w:customStyle="1" w:styleId="WW8Num42z2">
    <w:name w:val="WW8Num42z2"/>
    <w:rsid w:val="00156CC2"/>
    <w:rPr>
      <w:rFonts w:ascii="Wingdings" w:hAnsi="Wingdings"/>
    </w:rPr>
  </w:style>
  <w:style w:type="character" w:customStyle="1" w:styleId="WW8Num43z0">
    <w:name w:val="WW8Num43z0"/>
    <w:rsid w:val="00156CC2"/>
    <w:rPr>
      <w:rFonts w:ascii="Symbol" w:hAnsi="Symbol"/>
    </w:rPr>
  </w:style>
  <w:style w:type="character" w:customStyle="1" w:styleId="WW8Num44z0">
    <w:name w:val="WW8Num44z0"/>
    <w:rsid w:val="00156CC2"/>
    <w:rPr>
      <w:rFonts w:ascii="Symbol" w:hAnsi="Symbol"/>
    </w:rPr>
  </w:style>
  <w:style w:type="character" w:customStyle="1" w:styleId="WW8Num45z0">
    <w:name w:val="WW8Num45z0"/>
    <w:rsid w:val="00156CC2"/>
    <w:rPr>
      <w:rFonts w:ascii="Symbol" w:hAnsi="Symbol"/>
    </w:rPr>
  </w:style>
  <w:style w:type="character" w:customStyle="1" w:styleId="WW8Num45z1">
    <w:name w:val="WW8Num45z1"/>
    <w:rsid w:val="00156CC2"/>
    <w:rPr>
      <w:rFonts w:ascii="Courier New" w:hAnsi="Courier New" w:cs="Courier New"/>
    </w:rPr>
  </w:style>
  <w:style w:type="character" w:customStyle="1" w:styleId="WW8Num45z2">
    <w:name w:val="WW8Num45z2"/>
    <w:rsid w:val="00156CC2"/>
    <w:rPr>
      <w:rFonts w:ascii="Wingdings" w:hAnsi="Wingdings"/>
    </w:rPr>
  </w:style>
  <w:style w:type="character" w:customStyle="1" w:styleId="WW8Num46z0">
    <w:name w:val="WW8Num46z0"/>
    <w:rsid w:val="00156CC2"/>
    <w:rPr>
      <w:rFonts w:ascii="Symbol" w:hAnsi="Symbol"/>
    </w:rPr>
  </w:style>
  <w:style w:type="character" w:customStyle="1" w:styleId="WW8Num47z0">
    <w:name w:val="WW8Num47z0"/>
    <w:rsid w:val="00156CC2"/>
    <w:rPr>
      <w:rFonts w:ascii="Symbol" w:hAnsi="Symbol"/>
    </w:rPr>
  </w:style>
  <w:style w:type="character" w:customStyle="1" w:styleId="WW8Num48z1">
    <w:name w:val="WW8Num48z1"/>
    <w:rsid w:val="00156CC2"/>
    <w:rPr>
      <w:b/>
    </w:rPr>
  </w:style>
  <w:style w:type="character" w:customStyle="1" w:styleId="WW-Domylnaczcionkaakapitu">
    <w:name w:val="WW-Domyślna czcionka akapitu"/>
    <w:rsid w:val="00156CC2"/>
  </w:style>
  <w:style w:type="character" w:styleId="Numerstrony">
    <w:name w:val="page number"/>
    <w:basedOn w:val="WW-Domylnaczcionkaakapitu"/>
    <w:semiHidden/>
    <w:rsid w:val="00156CC2"/>
  </w:style>
  <w:style w:type="character" w:styleId="Hipercze">
    <w:name w:val="Hyperlink"/>
    <w:basedOn w:val="WW-Domylnaczcionkaakapitu"/>
    <w:semiHidden/>
    <w:rsid w:val="00156CC2"/>
    <w:rPr>
      <w:color w:val="0000FF"/>
      <w:u w:val="single"/>
    </w:rPr>
  </w:style>
  <w:style w:type="character" w:customStyle="1" w:styleId="Znakinumeracji">
    <w:name w:val="Znaki numeracji"/>
    <w:rsid w:val="00156CC2"/>
    <w:rPr>
      <w:i/>
      <w:iCs/>
    </w:rPr>
  </w:style>
  <w:style w:type="character" w:customStyle="1" w:styleId="WW-Znakinumeracji">
    <w:name w:val="WW-Znaki numeracji"/>
    <w:rsid w:val="00156CC2"/>
  </w:style>
  <w:style w:type="character" w:customStyle="1" w:styleId="WW-Znakinumeracji1">
    <w:name w:val="WW-Znaki numeracji1"/>
    <w:rsid w:val="00156CC2"/>
  </w:style>
  <w:style w:type="character" w:customStyle="1" w:styleId="WW-Znakinumeracji11">
    <w:name w:val="WW-Znaki numeracji11"/>
    <w:rsid w:val="00156CC2"/>
  </w:style>
  <w:style w:type="character" w:customStyle="1" w:styleId="WW-Znakinumeracji111">
    <w:name w:val="WW-Znaki numeracji111"/>
    <w:rsid w:val="00156CC2"/>
  </w:style>
  <w:style w:type="character" w:customStyle="1" w:styleId="WW-Znakinumeracji1111">
    <w:name w:val="WW-Znaki numeracji1111"/>
    <w:rsid w:val="00156CC2"/>
  </w:style>
  <w:style w:type="character" w:customStyle="1" w:styleId="WW-Znakinumeracji11111">
    <w:name w:val="WW-Znaki numeracji11111"/>
    <w:rsid w:val="00156CC2"/>
  </w:style>
  <w:style w:type="character" w:customStyle="1" w:styleId="WW-Znakinumeracji111111">
    <w:name w:val="WW-Znaki numeracji111111"/>
    <w:rsid w:val="00156CC2"/>
  </w:style>
  <w:style w:type="character" w:customStyle="1" w:styleId="WW-Znakinumeracji1111111">
    <w:name w:val="WW-Znaki numeracji1111111"/>
    <w:rsid w:val="00156CC2"/>
  </w:style>
  <w:style w:type="character" w:customStyle="1" w:styleId="WW-Znakinumeracji11111111">
    <w:name w:val="WW-Znaki numeracji11111111"/>
    <w:rsid w:val="00156CC2"/>
  </w:style>
  <w:style w:type="character" w:customStyle="1" w:styleId="WW-Znakinumeracji111111111">
    <w:name w:val="WW-Znaki numeracji111111111"/>
    <w:rsid w:val="00156CC2"/>
  </w:style>
  <w:style w:type="character" w:customStyle="1" w:styleId="WW-Znakinumeracji1111111111">
    <w:name w:val="WW-Znaki numeracji1111111111"/>
    <w:rsid w:val="00156CC2"/>
  </w:style>
  <w:style w:type="character" w:customStyle="1" w:styleId="WW-Znakinumeracji11111111111">
    <w:name w:val="WW-Znaki numeracji11111111111"/>
    <w:rsid w:val="00156CC2"/>
  </w:style>
  <w:style w:type="character" w:customStyle="1" w:styleId="WW-Znakinumeracji111111111111">
    <w:name w:val="WW-Znaki numeracji111111111111"/>
    <w:rsid w:val="00156CC2"/>
  </w:style>
  <w:style w:type="character" w:customStyle="1" w:styleId="WW-Znakinumeracji1111111111111">
    <w:name w:val="WW-Znaki numeracji1111111111111"/>
    <w:rsid w:val="00156CC2"/>
  </w:style>
  <w:style w:type="character" w:customStyle="1" w:styleId="WW-Znakinumeracji11111111111111">
    <w:name w:val="WW-Znaki numeracji11111111111111"/>
    <w:rsid w:val="00156CC2"/>
  </w:style>
  <w:style w:type="character" w:customStyle="1" w:styleId="WW-Znakinumeracji111111111111111">
    <w:name w:val="WW-Znaki numeracji111111111111111"/>
    <w:rsid w:val="00156CC2"/>
  </w:style>
  <w:style w:type="character" w:customStyle="1" w:styleId="WW-Znakinumeracji1111111111111111">
    <w:name w:val="WW-Znaki numeracji1111111111111111"/>
    <w:rsid w:val="00156CC2"/>
  </w:style>
  <w:style w:type="character" w:customStyle="1" w:styleId="Symbolewypunktowania">
    <w:name w:val="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basedOn w:val="Domylnaczcionkaakapitu1"/>
    <w:rsid w:val="00156CC2"/>
    <w:rPr>
      <w:sz w:val="24"/>
    </w:rPr>
  </w:style>
  <w:style w:type="paragraph" w:customStyle="1" w:styleId="Nagwek20">
    <w:name w:val="Nagłówek2"/>
    <w:basedOn w:val="Normalny"/>
    <w:next w:val="Tekstpodstawowy"/>
    <w:rsid w:val="00156C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56CC2"/>
    <w:pPr>
      <w:jc w:val="center"/>
    </w:pPr>
    <w:rPr>
      <w:rFonts w:ascii="Tahoma" w:hAnsi="Tahoma"/>
      <w:b/>
      <w:sz w:val="22"/>
    </w:rPr>
  </w:style>
  <w:style w:type="paragraph" w:styleId="Lista">
    <w:name w:val="List"/>
    <w:basedOn w:val="Tekstpodstawowy"/>
    <w:semiHidden/>
    <w:rsid w:val="00156CC2"/>
    <w:rPr>
      <w:rFonts w:cs="Tahoma"/>
    </w:rPr>
  </w:style>
  <w:style w:type="paragraph" w:customStyle="1" w:styleId="Podpis2">
    <w:name w:val="Podpis2"/>
    <w:basedOn w:val="Normalny"/>
    <w:rsid w:val="00156CC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6C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156CC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156CC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156CC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156CC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156CC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156CC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156CC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156CC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rsid w:val="00156CC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56CC2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rsid w:val="00156CC2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semiHidden/>
    <w:rsid w:val="00156CC2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56CC2"/>
    <w:pPr>
      <w:spacing w:line="360" w:lineRule="auto"/>
      <w:ind w:right="-709"/>
      <w:jc w:val="center"/>
    </w:pPr>
    <w:rPr>
      <w:rFonts w:ascii="Tahoma" w:hAnsi="Tahoma"/>
      <w:b/>
      <w:sz w:val="20"/>
    </w:rPr>
  </w:style>
  <w:style w:type="paragraph" w:styleId="Tytu">
    <w:name w:val="Title"/>
    <w:basedOn w:val="Normalny"/>
    <w:next w:val="Podtytu"/>
    <w:qFormat/>
    <w:rsid w:val="00156CC2"/>
    <w:pPr>
      <w:jc w:val="center"/>
    </w:pPr>
    <w:rPr>
      <w:rFonts w:ascii="Tahoma" w:hAnsi="Tahoma"/>
      <w:b/>
    </w:rPr>
  </w:style>
  <w:style w:type="paragraph" w:styleId="Podtytu">
    <w:name w:val="Subtitle"/>
    <w:basedOn w:val="WW-Nagwek111111111111111111"/>
    <w:next w:val="Tekstpodstawowy"/>
    <w:qFormat/>
    <w:rsid w:val="00156CC2"/>
    <w:pPr>
      <w:jc w:val="center"/>
    </w:pPr>
    <w:rPr>
      <w:i/>
      <w:iCs/>
    </w:rPr>
  </w:style>
  <w:style w:type="paragraph" w:customStyle="1" w:styleId="ZU">
    <w:name w:val="Z_U"/>
    <w:basedOn w:val="Normalny"/>
    <w:rsid w:val="00156CC2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ny"/>
    <w:next w:val="Normalny"/>
    <w:rsid w:val="00156CC2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156CC2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156CC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156CC2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WW-Tekstblokowy">
    <w:name w:val="WW-Tekst blokowy"/>
    <w:basedOn w:val="Normalny"/>
    <w:rsid w:val="00156CC2"/>
    <w:pPr>
      <w:ind w:left="567" w:right="510" w:hanging="567"/>
    </w:pPr>
    <w:rPr>
      <w:b/>
      <w:color w:val="000000"/>
      <w:sz w:val="20"/>
    </w:rPr>
  </w:style>
  <w:style w:type="paragraph" w:customStyle="1" w:styleId="ProPublico">
    <w:name w:val="ProPublico"/>
    <w:rsid w:val="00156CC2"/>
    <w:pPr>
      <w:suppressAutoHyphens/>
      <w:spacing w:line="360" w:lineRule="auto"/>
    </w:pPr>
    <w:rPr>
      <w:rFonts w:eastAsia="Arial"/>
      <w:b/>
      <w:sz w:val="24"/>
      <w:lang w:eastAsia="ar-SA"/>
    </w:rPr>
  </w:style>
  <w:style w:type="paragraph" w:styleId="Tekstpodstawowywcity">
    <w:name w:val="Body Text Indent"/>
    <w:basedOn w:val="Normalny"/>
    <w:semiHidden/>
    <w:rsid w:val="00156CC2"/>
    <w:pPr>
      <w:spacing w:after="120"/>
      <w:ind w:left="283"/>
    </w:pPr>
  </w:style>
  <w:style w:type="paragraph" w:customStyle="1" w:styleId="Default">
    <w:name w:val="Default"/>
    <w:rsid w:val="00156CC2"/>
    <w:pPr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customStyle="1" w:styleId="WW-Tekstpodstawowywcity2">
    <w:name w:val="WW-Tekst podstawowy wcięty 2"/>
    <w:basedOn w:val="Normalny"/>
    <w:rsid w:val="00156CC2"/>
    <w:pPr>
      <w:spacing w:after="120" w:line="480" w:lineRule="auto"/>
      <w:ind w:left="283"/>
    </w:pPr>
  </w:style>
  <w:style w:type="paragraph" w:customStyle="1" w:styleId="Zawartotabeli">
    <w:name w:val="Zawartość tabeli"/>
    <w:basedOn w:val="Tekstpodstawowy"/>
    <w:rsid w:val="00156CC2"/>
    <w:pPr>
      <w:suppressLineNumbers/>
    </w:pPr>
  </w:style>
  <w:style w:type="paragraph" w:customStyle="1" w:styleId="WW-Zawartotabeli">
    <w:name w:val="WW-Zawartość tabeli"/>
    <w:basedOn w:val="Tekstpodstawowy"/>
    <w:rsid w:val="00156CC2"/>
    <w:pPr>
      <w:suppressLineNumbers/>
    </w:pPr>
  </w:style>
  <w:style w:type="paragraph" w:customStyle="1" w:styleId="WW-Zawartotabeli1">
    <w:name w:val="WW-Zawartość tabeli1"/>
    <w:basedOn w:val="Tekstpodstawowy"/>
    <w:rsid w:val="00156CC2"/>
    <w:pPr>
      <w:suppressLineNumbers/>
    </w:pPr>
  </w:style>
  <w:style w:type="paragraph" w:customStyle="1" w:styleId="WW-Zawartotabeli11">
    <w:name w:val="WW-Zawartość tabeli11"/>
    <w:basedOn w:val="Tekstpodstawowy"/>
    <w:rsid w:val="00156CC2"/>
    <w:pPr>
      <w:suppressLineNumbers/>
    </w:pPr>
  </w:style>
  <w:style w:type="paragraph" w:customStyle="1" w:styleId="WW-Zawartotabeli111">
    <w:name w:val="WW-Zawartość tabeli111"/>
    <w:basedOn w:val="Tekstpodstawowy"/>
    <w:rsid w:val="00156CC2"/>
    <w:pPr>
      <w:suppressLineNumbers/>
    </w:pPr>
  </w:style>
  <w:style w:type="paragraph" w:customStyle="1" w:styleId="WW-Zawartotabeli1111">
    <w:name w:val="WW-Zawartość tabeli1111"/>
    <w:basedOn w:val="Tekstpodstawowy"/>
    <w:rsid w:val="00156CC2"/>
    <w:pPr>
      <w:suppressLineNumbers/>
    </w:pPr>
  </w:style>
  <w:style w:type="paragraph" w:customStyle="1" w:styleId="WW-Zawartotabeli11111">
    <w:name w:val="WW-Zawartość tabeli11111"/>
    <w:basedOn w:val="Tekstpodstawowy"/>
    <w:rsid w:val="00156CC2"/>
    <w:pPr>
      <w:suppressLineNumbers/>
    </w:pPr>
  </w:style>
  <w:style w:type="paragraph" w:customStyle="1" w:styleId="WW-Zawartotabeli111111">
    <w:name w:val="WW-Zawartość tabeli111111"/>
    <w:basedOn w:val="Tekstpodstawowy"/>
    <w:rsid w:val="00156CC2"/>
    <w:pPr>
      <w:suppressLineNumbers/>
    </w:pPr>
  </w:style>
  <w:style w:type="paragraph" w:customStyle="1" w:styleId="WW-Zawartotabeli1111111">
    <w:name w:val="WW-Zawartość tabeli1111111"/>
    <w:basedOn w:val="Tekstpodstawowy"/>
    <w:rsid w:val="00156CC2"/>
    <w:pPr>
      <w:suppressLineNumbers/>
    </w:pPr>
  </w:style>
  <w:style w:type="paragraph" w:customStyle="1" w:styleId="WW-Zawartotabeli11111111">
    <w:name w:val="WW-Zawartość tabeli11111111"/>
    <w:basedOn w:val="Tekstpodstawowy"/>
    <w:rsid w:val="00156CC2"/>
    <w:pPr>
      <w:suppressLineNumbers/>
    </w:pPr>
  </w:style>
  <w:style w:type="paragraph" w:customStyle="1" w:styleId="WW-Zawartotabeli111111111">
    <w:name w:val="WW-Zawartość tabeli111111111"/>
    <w:basedOn w:val="Tekstpodstawowy"/>
    <w:rsid w:val="00156CC2"/>
    <w:pPr>
      <w:suppressLineNumbers/>
    </w:pPr>
  </w:style>
  <w:style w:type="paragraph" w:customStyle="1" w:styleId="WW-Zawartotabeli1111111111">
    <w:name w:val="WW-Zawartość tabeli1111111111"/>
    <w:basedOn w:val="Tekstpodstawowy"/>
    <w:rsid w:val="00156CC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56CC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56CC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56CC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56CC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56CC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56CC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56CC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56CC2"/>
    <w:pPr>
      <w:suppressLineNumbers/>
    </w:pPr>
  </w:style>
  <w:style w:type="paragraph" w:customStyle="1" w:styleId="Nagwektabeli">
    <w:name w:val="Nagłówek tabeli"/>
    <w:basedOn w:val="Zawartotabeli"/>
    <w:rsid w:val="00156CC2"/>
    <w:rPr>
      <w:bCs/>
      <w:i/>
      <w:iCs/>
    </w:rPr>
  </w:style>
  <w:style w:type="paragraph" w:customStyle="1" w:styleId="WW-Nagwektabeli">
    <w:name w:val="WW-Nagłówek tabeli"/>
    <w:basedOn w:val="WW-Zawartotabeli"/>
    <w:rsid w:val="00156CC2"/>
    <w:rPr>
      <w:bCs/>
      <w:i/>
      <w:iCs/>
    </w:rPr>
  </w:style>
  <w:style w:type="paragraph" w:customStyle="1" w:styleId="WW-Nagwektabeli1">
    <w:name w:val="WW-Nagłówek tabeli1"/>
    <w:basedOn w:val="WW-Zawartotabeli1"/>
    <w:rsid w:val="00156CC2"/>
    <w:rPr>
      <w:bCs/>
      <w:i/>
      <w:iCs/>
    </w:rPr>
  </w:style>
  <w:style w:type="paragraph" w:customStyle="1" w:styleId="WW-Nagwektabeli11">
    <w:name w:val="WW-Nagłówek tabeli11"/>
    <w:basedOn w:val="WW-Zawartotabeli11"/>
    <w:rsid w:val="00156CC2"/>
    <w:rPr>
      <w:bCs/>
      <w:i/>
      <w:iCs/>
    </w:rPr>
  </w:style>
  <w:style w:type="paragraph" w:customStyle="1" w:styleId="WW-Nagwektabeli111">
    <w:name w:val="WW-Nagłówek tabeli111"/>
    <w:basedOn w:val="WW-Zawartotabeli111"/>
    <w:rsid w:val="00156CC2"/>
    <w:rPr>
      <w:bCs/>
      <w:i/>
      <w:iCs/>
    </w:rPr>
  </w:style>
  <w:style w:type="paragraph" w:customStyle="1" w:styleId="WW-Nagwektabeli1111">
    <w:name w:val="WW-Nagłówek tabeli1111"/>
    <w:basedOn w:val="WW-Zawartotabeli1111"/>
    <w:rsid w:val="00156CC2"/>
    <w:rPr>
      <w:bCs/>
      <w:i/>
      <w:iCs/>
    </w:rPr>
  </w:style>
  <w:style w:type="paragraph" w:customStyle="1" w:styleId="WW-Nagwektabeli11111">
    <w:name w:val="WW-Nagłówek tabeli11111"/>
    <w:basedOn w:val="WW-Zawartotabeli11111"/>
    <w:rsid w:val="00156CC2"/>
    <w:rPr>
      <w:bCs/>
      <w:i/>
      <w:iCs/>
    </w:rPr>
  </w:style>
  <w:style w:type="paragraph" w:customStyle="1" w:styleId="WW-Nagwektabeli111111">
    <w:name w:val="WW-Nagłówek tabeli111111"/>
    <w:basedOn w:val="WW-Zawartotabeli111111"/>
    <w:rsid w:val="00156CC2"/>
    <w:rPr>
      <w:bCs/>
      <w:i/>
      <w:iCs/>
    </w:rPr>
  </w:style>
  <w:style w:type="paragraph" w:customStyle="1" w:styleId="WW-Nagwektabeli1111111">
    <w:name w:val="WW-Nagłówek tabeli1111111"/>
    <w:basedOn w:val="WW-Zawartotabeli1111111"/>
    <w:rsid w:val="00156CC2"/>
    <w:rPr>
      <w:bCs/>
      <w:i/>
      <w:iCs/>
    </w:rPr>
  </w:style>
  <w:style w:type="paragraph" w:customStyle="1" w:styleId="WW-Nagwektabeli11111111">
    <w:name w:val="WW-Nagłówek tabeli11111111"/>
    <w:basedOn w:val="WW-Zawartotabeli11111111"/>
    <w:rsid w:val="00156CC2"/>
    <w:rPr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56CC2"/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56CC2"/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56CC2"/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56CC2"/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56CC2"/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56CC2"/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56CC2"/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56CC2"/>
    <w:rPr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56CC2"/>
    <w:rPr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56CC2"/>
    <w:rPr>
      <w:bCs/>
      <w:i/>
      <w:iCs/>
    </w:rPr>
  </w:style>
  <w:style w:type="paragraph" w:customStyle="1" w:styleId="Zawartoramki">
    <w:name w:val="Zawartość ramki"/>
    <w:basedOn w:val="Tekstpodstawowy"/>
    <w:rsid w:val="00156CC2"/>
  </w:style>
  <w:style w:type="paragraph" w:customStyle="1" w:styleId="WW-Zawartoramki">
    <w:name w:val="WW-Zawartość ramki"/>
    <w:basedOn w:val="Tekstpodstawowy"/>
    <w:rsid w:val="00156CC2"/>
  </w:style>
  <w:style w:type="paragraph" w:customStyle="1" w:styleId="WW-Zawartoramki1">
    <w:name w:val="WW-Zawartość ramki1"/>
    <w:basedOn w:val="Tekstpodstawowy"/>
    <w:rsid w:val="00156CC2"/>
  </w:style>
  <w:style w:type="paragraph" w:customStyle="1" w:styleId="WW-Zawartoramki11">
    <w:name w:val="WW-Zawartość ramki11"/>
    <w:basedOn w:val="Tekstpodstawowy"/>
    <w:rsid w:val="00156CC2"/>
  </w:style>
  <w:style w:type="paragraph" w:customStyle="1" w:styleId="WW-Zawartoramki111">
    <w:name w:val="WW-Zawartość ramki111"/>
    <w:basedOn w:val="Tekstpodstawowy"/>
    <w:rsid w:val="00156CC2"/>
  </w:style>
  <w:style w:type="paragraph" w:customStyle="1" w:styleId="WW-Zawartoramki1111">
    <w:name w:val="WW-Zawartość ramki1111"/>
    <w:basedOn w:val="Tekstpodstawowy"/>
    <w:rsid w:val="00156CC2"/>
  </w:style>
  <w:style w:type="paragraph" w:customStyle="1" w:styleId="WW-Zawartoramki11111">
    <w:name w:val="WW-Zawartość ramki11111"/>
    <w:basedOn w:val="Tekstpodstawowy"/>
    <w:rsid w:val="00156CC2"/>
  </w:style>
  <w:style w:type="paragraph" w:customStyle="1" w:styleId="WW-Zawartoramki111111">
    <w:name w:val="WW-Zawartość ramki111111"/>
    <w:basedOn w:val="Tekstpodstawowy"/>
    <w:rsid w:val="00156CC2"/>
  </w:style>
  <w:style w:type="paragraph" w:customStyle="1" w:styleId="WW-Zawartoramki1111111">
    <w:name w:val="WW-Zawartość ramki1111111"/>
    <w:basedOn w:val="Tekstpodstawowy"/>
    <w:rsid w:val="00156CC2"/>
  </w:style>
  <w:style w:type="paragraph" w:customStyle="1" w:styleId="WW-Zawartoramki11111111">
    <w:name w:val="WW-Zawartość ramki11111111"/>
    <w:basedOn w:val="Tekstpodstawowy"/>
    <w:rsid w:val="00156CC2"/>
  </w:style>
  <w:style w:type="paragraph" w:customStyle="1" w:styleId="WW-Zawartoramki111111111">
    <w:name w:val="WW-Zawartość ramki111111111"/>
    <w:basedOn w:val="Tekstpodstawowy"/>
    <w:rsid w:val="00156CC2"/>
  </w:style>
  <w:style w:type="paragraph" w:customStyle="1" w:styleId="WW-Zawartoramki1111111111">
    <w:name w:val="WW-Zawartość ramki1111111111"/>
    <w:basedOn w:val="Tekstpodstawowy"/>
    <w:rsid w:val="00156CC2"/>
  </w:style>
  <w:style w:type="paragraph" w:customStyle="1" w:styleId="WW-Zawartoramki11111111111">
    <w:name w:val="WW-Zawartość ramki11111111111"/>
    <w:basedOn w:val="Tekstpodstawowy"/>
    <w:rsid w:val="00156CC2"/>
  </w:style>
  <w:style w:type="paragraph" w:customStyle="1" w:styleId="WW-Zawartoramki111111111111">
    <w:name w:val="WW-Zawartość ramki111111111111"/>
    <w:basedOn w:val="Tekstpodstawowy"/>
    <w:rsid w:val="00156CC2"/>
  </w:style>
  <w:style w:type="paragraph" w:customStyle="1" w:styleId="WW-Zawartoramki1111111111111">
    <w:name w:val="WW-Zawartość ramki1111111111111"/>
    <w:basedOn w:val="Tekstpodstawowy"/>
    <w:rsid w:val="00156CC2"/>
  </w:style>
  <w:style w:type="paragraph" w:customStyle="1" w:styleId="WW-Zawartoramki11111111111111">
    <w:name w:val="WW-Zawartość ramki11111111111111"/>
    <w:basedOn w:val="Tekstpodstawowy"/>
    <w:rsid w:val="00156CC2"/>
  </w:style>
  <w:style w:type="paragraph" w:customStyle="1" w:styleId="WW-Zawartoramki111111111111111">
    <w:name w:val="WW-Zawartość ramki111111111111111"/>
    <w:basedOn w:val="Tekstpodstawowy"/>
    <w:rsid w:val="00156CC2"/>
  </w:style>
  <w:style w:type="paragraph" w:customStyle="1" w:styleId="WW-Zawartoramki1111111111111111">
    <w:name w:val="WW-Zawartość ramki1111111111111111"/>
    <w:basedOn w:val="Tekstpodstawowy"/>
    <w:rsid w:val="00156CC2"/>
  </w:style>
  <w:style w:type="paragraph" w:customStyle="1" w:styleId="WW-Zawartoramki11111111111111111">
    <w:name w:val="WW-Zawartość ramki11111111111111111"/>
    <w:basedOn w:val="Tekstpodstawowy"/>
    <w:rsid w:val="00156CC2"/>
  </w:style>
  <w:style w:type="paragraph" w:customStyle="1" w:styleId="WW-Zawartoramki111111111111111111">
    <w:name w:val="WW-Zawartość ramki111111111111111111"/>
    <w:basedOn w:val="Tekstpodstawowy"/>
    <w:rsid w:val="00156CC2"/>
  </w:style>
  <w:style w:type="paragraph" w:styleId="Akapitzlist">
    <w:name w:val="List Paragraph"/>
    <w:basedOn w:val="Normalny"/>
    <w:uiPriority w:val="34"/>
    <w:qFormat/>
    <w:rsid w:val="00E461C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537C8"/>
    <w:rPr>
      <w:sz w:val="24"/>
      <w:lang w:eastAsia="ar-SA"/>
    </w:rPr>
  </w:style>
  <w:style w:type="paragraph" w:styleId="NormalnyWeb">
    <w:name w:val="Normal (Web)"/>
    <w:basedOn w:val="Normalny"/>
    <w:uiPriority w:val="99"/>
    <w:rsid w:val="001F6FF8"/>
    <w:pPr>
      <w:spacing w:before="280" w:after="280"/>
    </w:pPr>
    <w:rPr>
      <w:szCs w:val="24"/>
    </w:rPr>
  </w:style>
  <w:style w:type="paragraph" w:customStyle="1" w:styleId="Standard">
    <w:name w:val="Standard"/>
    <w:rsid w:val="000308D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07B8-446A-4243-ACDD-9443ABD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CHLEB 2007</vt:lpstr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CHLEB 2007</dc:title>
  <dc:creator>DPS</dc:creator>
  <cp:lastModifiedBy>Wioletta Leszczyńska</cp:lastModifiedBy>
  <cp:revision>9</cp:revision>
  <cp:lastPrinted>2023-09-18T09:46:00Z</cp:lastPrinted>
  <dcterms:created xsi:type="dcterms:W3CDTF">2023-07-28T09:47:00Z</dcterms:created>
  <dcterms:modified xsi:type="dcterms:W3CDTF">2023-09-18T09:46:00Z</dcterms:modified>
</cp:coreProperties>
</file>