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548" w14:textId="77777777" w:rsidR="007553D9" w:rsidRPr="007553D9" w:rsidRDefault="007553D9">
      <w:pPr>
        <w:overflowPunct w:val="0"/>
        <w:autoSpaceDE w:val="0"/>
        <w:ind w:left="7364" w:firstLine="424"/>
        <w:jc w:val="center"/>
        <w:rPr>
          <w:rFonts w:ascii="Bookman Old Style" w:hAnsi="Bookman Old Style"/>
          <w:bCs/>
          <w:sz w:val="18"/>
        </w:rPr>
      </w:pPr>
    </w:p>
    <w:p w14:paraId="01D72C1C" w14:textId="546A8E8F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2"/>
          <w:u w:val="single"/>
        </w:rPr>
      </w:pPr>
    </w:p>
    <w:p w14:paraId="7EBF2F21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6A60D5BA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="00A117F8">
        <w:rPr>
          <w:rFonts w:ascii="Bookman Old Style" w:hAnsi="Bookman Old Style"/>
          <w:b/>
          <w:bCs/>
          <w:sz w:val="20"/>
        </w:rPr>
        <w:t>SPRZEDAŻ</w:t>
      </w:r>
      <w:r w:rsidRPr="00052E45">
        <w:rPr>
          <w:rFonts w:ascii="Bookman Old Style" w:hAnsi="Bookman Old Style"/>
          <w:b/>
          <w:bCs/>
          <w:sz w:val="20"/>
        </w:rPr>
        <w:t xml:space="preserve"> I DOSTAWA </w:t>
      </w:r>
      <w:r w:rsidR="00A117F8">
        <w:rPr>
          <w:rFonts w:ascii="Bookman Old Style" w:hAnsi="Bookman Old Style"/>
          <w:b/>
          <w:bCs/>
          <w:sz w:val="20"/>
        </w:rPr>
        <w:t xml:space="preserve">ARTYKUŁÓW DO UTRZYMANIA </w:t>
      </w:r>
      <w:r w:rsidR="000C4B18">
        <w:rPr>
          <w:rFonts w:ascii="Bookman Old Style" w:hAnsi="Bookman Old Style"/>
          <w:b/>
          <w:bCs/>
          <w:sz w:val="20"/>
        </w:rPr>
        <w:t>CZYSTOŚCI</w:t>
      </w:r>
      <w:r w:rsidR="000C4B18" w:rsidRPr="00052E45">
        <w:rPr>
          <w:rFonts w:ascii="Bookman Old Style" w:hAnsi="Bookman Old Style"/>
          <w:sz w:val="20"/>
        </w:rPr>
        <w:t xml:space="preserve"> </w:t>
      </w:r>
      <w:r w:rsidR="000C4B18">
        <w:rPr>
          <w:rFonts w:ascii="Bookman Old Style" w:hAnsi="Bookman Old Style"/>
          <w:b/>
          <w:bCs/>
          <w:sz w:val="20"/>
        </w:rPr>
        <w:t xml:space="preserve">W </w:t>
      </w:r>
      <w:r w:rsidRPr="00052E45">
        <w:rPr>
          <w:rFonts w:ascii="Bookman Old Style" w:hAnsi="Bookman Old Style"/>
          <w:b/>
          <w:bCs/>
          <w:sz w:val="20"/>
        </w:rPr>
        <w:t>DOMU POMOCY SPOŁECZNEJ NR 1 W SOSNOWCU”</w:t>
      </w:r>
    </w:p>
    <w:p w14:paraId="548AA988" w14:textId="2D685F8D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w okresie od dnia 02.01.202</w:t>
      </w:r>
      <w:r w:rsidR="00654A0F">
        <w:rPr>
          <w:rFonts w:ascii="Bookman Old Style" w:hAnsi="Bookman Old Style"/>
          <w:b/>
          <w:bCs/>
          <w:sz w:val="20"/>
        </w:rPr>
        <w:t>3</w:t>
      </w:r>
      <w:r w:rsidRPr="00052E45">
        <w:rPr>
          <w:rFonts w:ascii="Bookman Old Style" w:hAnsi="Bookman Old Style"/>
          <w:b/>
          <w:bCs/>
          <w:sz w:val="20"/>
        </w:rPr>
        <w:t>r. do 31.12.202</w:t>
      </w:r>
      <w:r w:rsidR="00654A0F">
        <w:rPr>
          <w:rFonts w:ascii="Bookman Old Style" w:hAnsi="Bookman Old Style"/>
          <w:b/>
          <w:bCs/>
          <w:sz w:val="20"/>
        </w:rPr>
        <w:t>3</w:t>
      </w:r>
      <w:r w:rsidRPr="00052E45">
        <w:rPr>
          <w:rFonts w:ascii="Bookman Old Style" w:hAnsi="Bookman Old Style"/>
          <w:b/>
          <w:bCs/>
          <w:sz w:val="20"/>
        </w:rPr>
        <w:t xml:space="preserve">r. </w:t>
      </w:r>
    </w:p>
    <w:p w14:paraId="3642AF9A" w14:textId="7AF19800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Znak sprawy: DGiOT.252.</w:t>
      </w:r>
      <w:r w:rsidR="00A117F8">
        <w:rPr>
          <w:rFonts w:ascii="Bookman Old Style" w:hAnsi="Bookman Old Style"/>
          <w:b/>
          <w:bCs/>
          <w:sz w:val="20"/>
        </w:rPr>
        <w:t>10</w:t>
      </w:r>
      <w:r w:rsidRPr="00052E45">
        <w:rPr>
          <w:rFonts w:ascii="Bookman Old Style" w:hAnsi="Bookman Old Style"/>
          <w:b/>
          <w:bCs/>
          <w:sz w:val="20"/>
        </w:rPr>
        <w:t>.202</w:t>
      </w:r>
      <w:r w:rsidR="00654A0F">
        <w:rPr>
          <w:rFonts w:ascii="Bookman Old Style" w:hAnsi="Bookman Old Style"/>
          <w:b/>
          <w:bCs/>
          <w:sz w:val="20"/>
        </w:rPr>
        <w:t>2</w:t>
      </w:r>
    </w:p>
    <w:p w14:paraId="66969E85" w14:textId="25F1547B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 </w:t>
      </w: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409860CE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77777777" w:rsidR="00A817C6" w:rsidRPr="00A817C6" w:rsidRDefault="00A817C6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 w:rsidRPr="00A817C6">
        <w:rPr>
          <w:rFonts w:ascii="Bookman Old Style" w:eastAsia="SimSun" w:hAnsi="Bookman Old Style" w:cs="Calibri"/>
          <w:sz w:val="20"/>
          <w:lang w:val="en-US"/>
        </w:rPr>
        <w:t xml:space="preserve">Telefon/faks: (32) 266-50-42, </w:t>
      </w:r>
      <w:r w:rsidRPr="00A817C6">
        <w:rPr>
          <w:rFonts w:ascii="Bookman Old Style" w:eastAsia="SimSun" w:hAnsi="Bookman Old Style" w:cs="Calibri"/>
          <w:sz w:val="20"/>
          <w:lang w:val="en-US"/>
        </w:rPr>
        <w:br/>
        <w:t>Adres e-mail: sekretariat@dps1sosnowiec.pl</w:t>
      </w:r>
    </w:p>
    <w:p w14:paraId="3FD0256A" w14:textId="77777777" w:rsidR="00A817C6" w:rsidRP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</w:t>
            </w:r>
            <w:proofErr w:type="gramEnd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</w:p>
    <w:p w14:paraId="34B39339" w14:textId="47FEA6C5" w:rsidR="001F6FF8" w:rsidRPr="001F6FF8" w:rsidRDefault="00134CE7" w:rsidP="00052E45">
      <w:pPr>
        <w:overflowPunct w:val="0"/>
        <w:autoSpaceDE w:val="0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>„</w:t>
      </w:r>
      <w:r w:rsidR="00A117F8">
        <w:rPr>
          <w:rFonts w:ascii="Bookman Old Style" w:hAnsi="Bookman Old Style"/>
          <w:b/>
          <w:bCs/>
          <w:sz w:val="20"/>
        </w:rPr>
        <w:t>Sprzedaż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 i dostawa </w:t>
      </w:r>
      <w:r w:rsidR="00A117F8">
        <w:rPr>
          <w:rFonts w:ascii="Bookman Old Style" w:hAnsi="Bookman Old Style"/>
          <w:b/>
          <w:bCs/>
          <w:sz w:val="20"/>
        </w:rPr>
        <w:t xml:space="preserve">artykułów do utrzymania </w:t>
      </w:r>
      <w:r w:rsidR="00A24A71">
        <w:rPr>
          <w:rFonts w:ascii="Bookman Old Style" w:hAnsi="Bookman Old Style"/>
          <w:b/>
          <w:bCs/>
          <w:sz w:val="20"/>
        </w:rPr>
        <w:t xml:space="preserve">czystości </w:t>
      </w:r>
      <w:r w:rsidR="00A117F8">
        <w:rPr>
          <w:rFonts w:ascii="Bookman Old Style" w:hAnsi="Bookman Old Style"/>
          <w:b/>
          <w:bCs/>
          <w:sz w:val="20"/>
        </w:rPr>
        <w:t>w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 Domu Pomocy Społecznej Nr 1 w Sosnowcu” </w:t>
      </w:r>
      <w:bookmarkStart w:id="0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052E45">
        <w:rPr>
          <w:rFonts w:ascii="Bookman Old Style" w:hAnsi="Bookman Old Style"/>
          <w:b/>
          <w:bCs/>
          <w:sz w:val="20"/>
        </w:rPr>
        <w:t xml:space="preserve"> </w:t>
      </w:r>
      <w:r w:rsidR="00E86E81" w:rsidRPr="00052E45">
        <w:rPr>
          <w:rFonts w:ascii="Bookman Old Style" w:hAnsi="Bookman Old Style"/>
          <w:sz w:val="20"/>
        </w:rPr>
        <w:t>w</w:t>
      </w:r>
      <w:r w:rsidR="00953841">
        <w:rPr>
          <w:rFonts w:ascii="Bookman Old Style" w:hAnsi="Bookman Old Style"/>
          <w:sz w:val="20"/>
        </w:rPr>
        <w:t> </w:t>
      </w:r>
      <w:r w:rsidR="00E86E81" w:rsidRPr="00052E45">
        <w:rPr>
          <w:rFonts w:ascii="Bookman Old Style" w:hAnsi="Bookman Old Style"/>
          <w:sz w:val="20"/>
        </w:rPr>
        <w:t xml:space="preserve">okresie </w:t>
      </w:r>
      <w:r w:rsidR="001079E4" w:rsidRPr="00052E45">
        <w:rPr>
          <w:rFonts w:ascii="Bookman Old Style" w:hAnsi="Bookman Old Style"/>
          <w:sz w:val="20"/>
        </w:rPr>
        <w:t>od dnia 0</w:t>
      </w:r>
      <w:r w:rsidR="007A5E07" w:rsidRPr="00052E45">
        <w:rPr>
          <w:rFonts w:ascii="Bookman Old Style" w:hAnsi="Bookman Old Style"/>
          <w:sz w:val="20"/>
        </w:rPr>
        <w:t>2</w:t>
      </w:r>
      <w:r w:rsidR="001079E4" w:rsidRPr="00052E45">
        <w:rPr>
          <w:rFonts w:ascii="Bookman Old Style" w:hAnsi="Bookman Old Style"/>
          <w:sz w:val="20"/>
        </w:rPr>
        <w:t>.01.20</w:t>
      </w:r>
      <w:r w:rsidR="00272A38" w:rsidRPr="00052E45">
        <w:rPr>
          <w:rFonts w:ascii="Bookman Old Style" w:hAnsi="Bookman Old Style"/>
          <w:sz w:val="20"/>
        </w:rPr>
        <w:t>2</w:t>
      </w:r>
      <w:r w:rsidR="00654A0F">
        <w:rPr>
          <w:rFonts w:ascii="Bookman Old Style" w:hAnsi="Bookman Old Style"/>
          <w:sz w:val="20"/>
        </w:rPr>
        <w:t>3</w:t>
      </w:r>
      <w:r w:rsidR="00174679" w:rsidRPr="00052E45">
        <w:rPr>
          <w:rFonts w:ascii="Bookman Old Style" w:hAnsi="Bookman Old Style"/>
          <w:sz w:val="20"/>
        </w:rPr>
        <w:t xml:space="preserve">r. do </w:t>
      </w:r>
      <w:r w:rsidR="00F51405" w:rsidRPr="00052E45">
        <w:rPr>
          <w:rFonts w:ascii="Bookman Old Style" w:hAnsi="Bookman Old Style"/>
          <w:sz w:val="20"/>
        </w:rPr>
        <w:t>31.12.20</w:t>
      </w:r>
      <w:r w:rsidR="00272A38" w:rsidRPr="00052E45">
        <w:rPr>
          <w:rFonts w:ascii="Bookman Old Style" w:hAnsi="Bookman Old Style"/>
          <w:sz w:val="20"/>
        </w:rPr>
        <w:t>2</w:t>
      </w:r>
      <w:r w:rsidR="00654A0F">
        <w:rPr>
          <w:rFonts w:ascii="Bookman Old Style" w:hAnsi="Bookman Old Style"/>
          <w:sz w:val="20"/>
        </w:rPr>
        <w:t>3</w:t>
      </w:r>
      <w:r w:rsidR="00760C4E" w:rsidRPr="00052E45">
        <w:rPr>
          <w:rFonts w:ascii="Bookman Old Style" w:hAnsi="Bookman Old Style"/>
          <w:sz w:val="20"/>
        </w:rPr>
        <w:t>r.</w:t>
      </w:r>
      <w:r w:rsidR="00760C4E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>
        <w:rPr>
          <w:rFonts w:ascii="Bookman Old Style" w:hAnsi="Bookman Old Style"/>
          <w:b/>
          <w:bCs/>
          <w:sz w:val="20"/>
        </w:rPr>
        <w:t xml:space="preserve">-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A117F8">
        <w:rPr>
          <w:rFonts w:ascii="Bookman Old Style" w:hAnsi="Bookman Old Style"/>
          <w:b/>
          <w:bCs/>
          <w:sz w:val="20"/>
        </w:rPr>
        <w:t>10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654A0F">
        <w:rPr>
          <w:rFonts w:ascii="Bookman Old Style" w:hAnsi="Bookman Old Style"/>
          <w:sz w:val="20"/>
        </w:rPr>
        <w:t>2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0DAA775C" w:rsidR="00156CC2" w:rsidRPr="009C4901" w:rsidRDefault="00760C4E" w:rsidP="0069158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oraz wzorze umowy 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3C861438" w:rsidR="008D0857" w:rsidRPr="00BD3530" w:rsidRDefault="008D0857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proofErr w:type="gramStart"/>
      <w:r w:rsidRPr="00BD3530">
        <w:rPr>
          <w:rFonts w:ascii="Bookman Old Style" w:hAnsi="Bookman Old Style"/>
          <w:b/>
          <w:iCs/>
          <w:sz w:val="20"/>
          <w:u w:val="single"/>
        </w:rPr>
        <w:t>wartość  brutto</w:t>
      </w:r>
      <w:proofErr w:type="gramEnd"/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bCs/>
          <w:iCs/>
          <w:sz w:val="20"/>
        </w:rPr>
        <w:t>–</w:t>
      </w:r>
      <w:r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18302CA0" w:rsidR="008D0857" w:rsidRPr="008540C2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>netto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 w:rsidRPr="008540C2">
        <w:rPr>
          <w:rFonts w:ascii="Bookman Old Style" w:hAnsi="Bookman Old Style"/>
          <w:b/>
          <w:bCs/>
          <w:iCs/>
          <w:sz w:val="20"/>
        </w:rPr>
        <w:t>–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4A2D3171" w14:textId="188D0CC9" w:rsidR="008D0857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VAT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>wg stawki</w:t>
      </w:r>
      <w:r w:rsidR="008D0857">
        <w:rPr>
          <w:rFonts w:ascii="Bookman Old Style" w:hAnsi="Bookman Old Style"/>
          <w:iCs/>
          <w:sz w:val="20"/>
        </w:rPr>
        <w:tab/>
      </w:r>
      <w:r w:rsidR="008D0857" w:rsidRPr="009C4901">
        <w:rPr>
          <w:rFonts w:ascii="Bookman Old Style" w:hAnsi="Bookman Old Style"/>
          <w:b/>
          <w:bCs/>
          <w:iCs/>
          <w:sz w:val="20"/>
        </w:rPr>
        <w:t>–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 w:rsidR="008D0857"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42CE9058" w14:textId="1A164FA0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  <w:r w:rsidRPr="009C4901">
        <w:rPr>
          <w:rFonts w:ascii="Bookman Old Style" w:hAnsi="Bookman Old Style"/>
          <w:iCs/>
          <w:sz w:val="20"/>
        </w:rPr>
        <w:t xml:space="preserve"> </w:t>
      </w:r>
    </w:p>
    <w:p w14:paraId="685198D8" w14:textId="0B3D4FDC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lastRenderedPageBreak/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podane w Ofercie ceny zawierają wszelkie koszty, jakie poniesie Zamawiający z tytułu realizacji umowy. </w:t>
      </w:r>
    </w:p>
    <w:p w14:paraId="1D617E2C" w14:textId="4A2D74BA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73DCEA30" w:rsidR="00BD3530" w:rsidRPr="00BD3530" w:rsidRDefault="00195D71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7A5E07">
        <w:rPr>
          <w:rFonts w:ascii="Bookman Old Style" w:hAnsi="Bookman Old Style"/>
          <w:b/>
          <w:bCs/>
          <w:iCs/>
          <w:sz w:val="20"/>
        </w:rPr>
        <w:t>3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35AD5F2F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 xml:space="preserve">y zdolności techniczne i </w:t>
      </w:r>
      <w:r w:rsidR="00654A0F" w:rsidRPr="00BD3530">
        <w:rPr>
          <w:rFonts w:ascii="Bookman Old Style" w:hAnsi="Bookman Old Style" w:cs="Calibri"/>
          <w:sz w:val="20"/>
        </w:rPr>
        <w:t>zawodowe niezbędne</w:t>
      </w:r>
      <w:r w:rsidRPr="00BD3530">
        <w:rPr>
          <w:rFonts w:ascii="Bookman Old Style" w:hAnsi="Bookman Old Style" w:cs="Calibri"/>
          <w:sz w:val="20"/>
        </w:rPr>
        <w:t xml:space="preserve"> do wykonania zamówienia.</w:t>
      </w:r>
    </w:p>
    <w:p w14:paraId="2F0497D1" w14:textId="1C2C6175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28740319" w14:textId="77CCA608" w:rsidR="002B16C6" w:rsidRPr="002B16C6" w:rsidRDefault="00BD3530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10AE5F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b) 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77777777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 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 art. 14 RODO.</w:t>
      </w:r>
    </w:p>
    <w:p w14:paraId="14DC4576" w14:textId="063BB6E5" w:rsidR="0069158A" w:rsidRPr="006E18C8" w:rsidRDefault="00150C5E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 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6839E80F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dostęp do pomieszczeń, w których przetwarzane są powierzone dane, mają jedynie osoby do tego upoważnione </w:t>
      </w:r>
      <w:r w:rsidR="00654A0F" w:rsidRPr="00CB60AC">
        <w:rPr>
          <w:rFonts w:ascii="Bookman Old Style" w:eastAsia="Calibri" w:hAnsi="Bookman Old Style"/>
          <w:sz w:val="20"/>
          <w:lang w:eastAsia="en-US"/>
        </w:rPr>
        <w:t>oraz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5EC7768F" w14:textId="603929CE" w:rsidR="0069158A" w:rsidRPr="006E18C8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</w:t>
      </w:r>
      <w:r w:rsidR="00654A0F" w:rsidRPr="006E18C8">
        <w:rPr>
          <w:rFonts w:ascii="Bookman Old Style" w:hAnsi="Bookman Old Style"/>
          <w:bCs/>
          <w:iCs/>
          <w:sz w:val="20"/>
        </w:rPr>
        <w:t>oraz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że na żądanie administratora udostępni wskazaną dokumentację. </w:t>
      </w:r>
    </w:p>
    <w:p w14:paraId="45133A59" w14:textId="20BEFAA0" w:rsidR="00156CC2" w:rsidRPr="008B5654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0DB232E4" w14:textId="77777777" w:rsidR="00156CC2" w:rsidRPr="009C4901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>podpis Wykonawcy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052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67" w:right="1134" w:bottom="99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833" w14:textId="77777777" w:rsidR="00953841" w:rsidRDefault="00953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99" w14:textId="77777777" w:rsidR="00953841" w:rsidRDefault="00953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E31" w14:textId="77777777" w:rsidR="00953841" w:rsidRDefault="00953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77777777" w:rsidR="00CC2ECB" w:rsidRDefault="00CC2ECB">
    <w:pPr>
      <w:pStyle w:val="Nagwek"/>
      <w:jc w:val="center"/>
    </w:pPr>
  </w:p>
  <w:p w14:paraId="76990296" w14:textId="6E9F22A3" w:rsidR="0003720E" w:rsidRPr="0003720E" w:rsidRDefault="007D4E58" w:rsidP="0003720E">
    <w:pPr>
      <w:pStyle w:val="Nagwek"/>
      <w:jc w:val="right"/>
      <w:rPr>
        <w:rFonts w:ascii="Bookman Old Style" w:hAnsi="Bookman Old Style"/>
        <w:b/>
        <w:bCs/>
        <w:sz w:val="20"/>
      </w:rPr>
    </w:pPr>
    <w:r w:rsidRPr="0003720E">
      <w:rPr>
        <w:rFonts w:ascii="Bookman Old Style" w:hAnsi="Bookman Old Style"/>
        <w:b/>
        <w:bCs/>
        <w:sz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3B2" w14:textId="77777777" w:rsidR="00953841" w:rsidRDefault="00953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92417829">
    <w:abstractNumId w:val="0"/>
  </w:num>
  <w:num w:numId="2" w16cid:durableId="1050880427">
    <w:abstractNumId w:val="1"/>
  </w:num>
  <w:num w:numId="3" w16cid:durableId="1057625030">
    <w:abstractNumId w:val="2"/>
  </w:num>
  <w:num w:numId="4" w16cid:durableId="492452447">
    <w:abstractNumId w:val="3"/>
  </w:num>
  <w:num w:numId="5" w16cid:durableId="988509786">
    <w:abstractNumId w:val="4"/>
  </w:num>
  <w:num w:numId="6" w16cid:durableId="1853715320">
    <w:abstractNumId w:val="5"/>
  </w:num>
  <w:num w:numId="7" w16cid:durableId="596717295">
    <w:abstractNumId w:val="6"/>
  </w:num>
  <w:num w:numId="8" w16cid:durableId="1098405634">
    <w:abstractNumId w:val="7"/>
  </w:num>
  <w:num w:numId="9" w16cid:durableId="1508397722">
    <w:abstractNumId w:val="8"/>
  </w:num>
  <w:num w:numId="10" w16cid:durableId="709305971">
    <w:abstractNumId w:val="35"/>
  </w:num>
  <w:num w:numId="11" w16cid:durableId="783114493">
    <w:abstractNumId w:val="24"/>
  </w:num>
  <w:num w:numId="12" w16cid:durableId="1705400947">
    <w:abstractNumId w:val="22"/>
  </w:num>
  <w:num w:numId="13" w16cid:durableId="1509715460">
    <w:abstractNumId w:val="16"/>
  </w:num>
  <w:num w:numId="14" w16cid:durableId="1255819873">
    <w:abstractNumId w:val="19"/>
  </w:num>
  <w:num w:numId="15" w16cid:durableId="578179383">
    <w:abstractNumId w:val="21"/>
  </w:num>
  <w:num w:numId="16" w16cid:durableId="829248587">
    <w:abstractNumId w:val="30"/>
  </w:num>
  <w:num w:numId="17" w16cid:durableId="573589156">
    <w:abstractNumId w:val="31"/>
  </w:num>
  <w:num w:numId="18" w16cid:durableId="442916886">
    <w:abstractNumId w:val="34"/>
  </w:num>
  <w:num w:numId="19" w16cid:durableId="863597663">
    <w:abstractNumId w:val="9"/>
  </w:num>
  <w:num w:numId="20" w16cid:durableId="929239831">
    <w:abstractNumId w:val="13"/>
  </w:num>
  <w:num w:numId="21" w16cid:durableId="331445535">
    <w:abstractNumId w:val="26"/>
  </w:num>
  <w:num w:numId="22" w16cid:durableId="1854496265">
    <w:abstractNumId w:val="20"/>
  </w:num>
  <w:num w:numId="23" w16cid:durableId="1660039695">
    <w:abstractNumId w:val="10"/>
  </w:num>
  <w:num w:numId="24" w16cid:durableId="2142918174">
    <w:abstractNumId w:val="11"/>
  </w:num>
  <w:num w:numId="25" w16cid:durableId="1941180523">
    <w:abstractNumId w:val="15"/>
  </w:num>
  <w:num w:numId="26" w16cid:durableId="2020111370">
    <w:abstractNumId w:val="32"/>
  </w:num>
  <w:num w:numId="27" w16cid:durableId="676660999">
    <w:abstractNumId w:val="33"/>
  </w:num>
  <w:num w:numId="28" w16cid:durableId="838498318">
    <w:abstractNumId w:val="18"/>
  </w:num>
  <w:num w:numId="29" w16cid:durableId="129516238">
    <w:abstractNumId w:val="25"/>
  </w:num>
  <w:num w:numId="30" w16cid:durableId="1620574420">
    <w:abstractNumId w:val="23"/>
  </w:num>
  <w:num w:numId="31" w16cid:durableId="1714036885">
    <w:abstractNumId w:val="27"/>
  </w:num>
  <w:num w:numId="32" w16cid:durableId="356660136">
    <w:abstractNumId w:val="29"/>
  </w:num>
  <w:num w:numId="33" w16cid:durableId="29427115">
    <w:abstractNumId w:val="17"/>
  </w:num>
  <w:num w:numId="34" w16cid:durableId="654995485">
    <w:abstractNumId w:val="12"/>
  </w:num>
  <w:num w:numId="35" w16cid:durableId="2046129685">
    <w:abstractNumId w:val="28"/>
  </w:num>
  <w:num w:numId="36" w16cid:durableId="1506702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49"/>
    <w:rsid w:val="00001836"/>
    <w:rsid w:val="000308DA"/>
    <w:rsid w:val="0003720E"/>
    <w:rsid w:val="00052E45"/>
    <w:rsid w:val="000626CA"/>
    <w:rsid w:val="000B6D16"/>
    <w:rsid w:val="000C4B18"/>
    <w:rsid w:val="001079E4"/>
    <w:rsid w:val="0013321C"/>
    <w:rsid w:val="00134CE7"/>
    <w:rsid w:val="001356D1"/>
    <w:rsid w:val="00150C5E"/>
    <w:rsid w:val="00156CC2"/>
    <w:rsid w:val="00174679"/>
    <w:rsid w:val="00195D71"/>
    <w:rsid w:val="001B18E2"/>
    <w:rsid w:val="001B2401"/>
    <w:rsid w:val="001E4752"/>
    <w:rsid w:val="001E7ABE"/>
    <w:rsid w:val="001F4B9D"/>
    <w:rsid w:val="001F6FF8"/>
    <w:rsid w:val="00240927"/>
    <w:rsid w:val="00272A38"/>
    <w:rsid w:val="00290C41"/>
    <w:rsid w:val="002B16C6"/>
    <w:rsid w:val="00312A15"/>
    <w:rsid w:val="003B55FC"/>
    <w:rsid w:val="003F6128"/>
    <w:rsid w:val="004239C2"/>
    <w:rsid w:val="00451FDA"/>
    <w:rsid w:val="0045680D"/>
    <w:rsid w:val="00477776"/>
    <w:rsid w:val="004D02B4"/>
    <w:rsid w:val="004D34C7"/>
    <w:rsid w:val="00503016"/>
    <w:rsid w:val="0051044B"/>
    <w:rsid w:val="00531E85"/>
    <w:rsid w:val="00582F48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54A0F"/>
    <w:rsid w:val="0066742F"/>
    <w:rsid w:val="00667C02"/>
    <w:rsid w:val="0069158A"/>
    <w:rsid w:val="006C04F2"/>
    <w:rsid w:val="006D6682"/>
    <w:rsid w:val="006E18C8"/>
    <w:rsid w:val="006F4356"/>
    <w:rsid w:val="007049C4"/>
    <w:rsid w:val="007052BB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540C2"/>
    <w:rsid w:val="00854F24"/>
    <w:rsid w:val="008B5654"/>
    <w:rsid w:val="008D0857"/>
    <w:rsid w:val="008E7D34"/>
    <w:rsid w:val="00903D24"/>
    <w:rsid w:val="00910C07"/>
    <w:rsid w:val="0091193E"/>
    <w:rsid w:val="00916737"/>
    <w:rsid w:val="00917218"/>
    <w:rsid w:val="00953841"/>
    <w:rsid w:val="00992FBC"/>
    <w:rsid w:val="009C4901"/>
    <w:rsid w:val="009C5133"/>
    <w:rsid w:val="009E34A5"/>
    <w:rsid w:val="009E6937"/>
    <w:rsid w:val="009E7DCB"/>
    <w:rsid w:val="00A117F8"/>
    <w:rsid w:val="00A14773"/>
    <w:rsid w:val="00A21AD8"/>
    <w:rsid w:val="00A24A71"/>
    <w:rsid w:val="00A56A4A"/>
    <w:rsid w:val="00A61820"/>
    <w:rsid w:val="00A817C6"/>
    <w:rsid w:val="00AA08F5"/>
    <w:rsid w:val="00AD341F"/>
    <w:rsid w:val="00AD3468"/>
    <w:rsid w:val="00AE608B"/>
    <w:rsid w:val="00B13ED4"/>
    <w:rsid w:val="00B26A49"/>
    <w:rsid w:val="00B70511"/>
    <w:rsid w:val="00B761ED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60DE"/>
    <w:rsid w:val="00D06E81"/>
    <w:rsid w:val="00D372A6"/>
    <w:rsid w:val="00D76273"/>
    <w:rsid w:val="00D91DDF"/>
    <w:rsid w:val="00D979DA"/>
    <w:rsid w:val="00DB0AFC"/>
    <w:rsid w:val="00DD25F2"/>
    <w:rsid w:val="00DE0BC9"/>
    <w:rsid w:val="00E1659C"/>
    <w:rsid w:val="00E27E36"/>
    <w:rsid w:val="00E3406A"/>
    <w:rsid w:val="00E461CA"/>
    <w:rsid w:val="00E537C8"/>
    <w:rsid w:val="00E715EE"/>
    <w:rsid w:val="00E86E81"/>
    <w:rsid w:val="00ED0954"/>
    <w:rsid w:val="00F33FD5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39</cp:revision>
  <cp:lastPrinted>2022-12-09T11:24:00Z</cp:lastPrinted>
  <dcterms:created xsi:type="dcterms:W3CDTF">2016-11-17T11:27:00Z</dcterms:created>
  <dcterms:modified xsi:type="dcterms:W3CDTF">2022-12-09T11:24:00Z</dcterms:modified>
</cp:coreProperties>
</file>