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Pr="00E30330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8"/>
          <w:szCs w:val="6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32B5FD2C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Pr="00052E45">
        <w:rPr>
          <w:rFonts w:ascii="Bookman Old Style" w:hAnsi="Bookman Old Style"/>
          <w:b/>
          <w:bCs/>
          <w:sz w:val="20"/>
        </w:rPr>
        <w:t xml:space="preserve">ZAKUP I DOSTAWA </w:t>
      </w:r>
      <w:r w:rsidR="00E30330">
        <w:rPr>
          <w:rFonts w:ascii="Bookman Old Style" w:hAnsi="Bookman Old Style"/>
          <w:b/>
          <w:bCs/>
          <w:sz w:val="20"/>
        </w:rPr>
        <w:t>PIECZYWA, ŚWIEŻYCH WYROBÓW PIEKARSKICH I CIASTKARSKICH</w:t>
      </w:r>
      <w:r w:rsidRPr="00052E45">
        <w:rPr>
          <w:rFonts w:ascii="Bookman Old Style" w:hAnsi="Bookman Old Style"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>W 2022 ROKU NA POTRZEBY</w:t>
      </w:r>
      <w:r w:rsidRPr="00052E45">
        <w:rPr>
          <w:rFonts w:ascii="Bookman Old Style" w:hAnsi="Bookman Old Style"/>
          <w:b/>
          <w:bCs/>
          <w:sz w:val="20"/>
        </w:rPr>
        <w:t xml:space="preserve"> DOMU POMOCY SPOŁECZNEJ NR 1 </w:t>
      </w:r>
      <w:r w:rsidR="00E30330">
        <w:rPr>
          <w:rFonts w:ascii="Bookman Old Style" w:hAnsi="Bookman Old Style"/>
          <w:b/>
          <w:bCs/>
          <w:sz w:val="20"/>
        </w:rPr>
        <w:br/>
      </w:r>
      <w:r w:rsidRPr="00052E45">
        <w:rPr>
          <w:rFonts w:ascii="Bookman Old Style" w:hAnsi="Bookman Old Style"/>
          <w:b/>
          <w:bCs/>
          <w:sz w:val="20"/>
        </w:rPr>
        <w:t>W SOSNOWCU”</w:t>
      </w:r>
    </w:p>
    <w:p w14:paraId="548AA988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w okresie od dnia 02.01.2022r. do 31.12.2022r. </w:t>
      </w:r>
    </w:p>
    <w:p w14:paraId="3642AF9A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DGiOT.252.11.2021</w:t>
      </w:r>
    </w:p>
    <w:p w14:paraId="66969E85" w14:textId="25F1547B" w:rsidR="00A817C6" w:rsidRPr="00E30330" w:rsidRDefault="00A817C6" w:rsidP="00A817C6">
      <w:pPr>
        <w:ind w:left="360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E30330">
        <w:rPr>
          <w:rFonts w:ascii="Bookman Old Style" w:hAnsi="Bookman Old Style"/>
          <w:b/>
          <w:bCs/>
          <w:sz w:val="12"/>
          <w:szCs w:val="12"/>
        </w:rPr>
        <w:t xml:space="preserve"> </w:t>
      </w:r>
    </w:p>
    <w:p w14:paraId="42A8F266" w14:textId="77777777" w:rsidR="00A817C6" w:rsidRPr="00A817C6" w:rsidRDefault="00A817C6" w:rsidP="00E30330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E30330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  <w:sz w:val="16"/>
          <w:szCs w:val="12"/>
        </w:rPr>
      </w:pP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  <w:r w:rsidRPr="00E30330">
        <w:rPr>
          <w:rFonts w:ascii="Bookman Old Style" w:hAnsi="Bookman Old Style"/>
          <w:b/>
          <w:bCs/>
          <w:sz w:val="12"/>
          <w:szCs w:val="12"/>
        </w:rPr>
        <w:tab/>
      </w:r>
    </w:p>
    <w:p w14:paraId="34B39339" w14:textId="11F4BF6C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„Zakup i dostawa </w:t>
      </w:r>
      <w:r w:rsidR="00E30330">
        <w:rPr>
          <w:rFonts w:ascii="Bookman Old Style" w:hAnsi="Bookman Old Style"/>
          <w:b/>
          <w:bCs/>
          <w:sz w:val="20"/>
        </w:rPr>
        <w:t>pieczywa, świeżych wyrobów piekarskich i ciastkarskich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 xml:space="preserve">w 2022 roku </w:t>
      </w:r>
      <w:r w:rsidR="00052E45" w:rsidRPr="00052E45">
        <w:rPr>
          <w:rFonts w:ascii="Bookman Old Style" w:hAnsi="Bookman Old Style"/>
          <w:b/>
          <w:bCs/>
          <w:sz w:val="20"/>
        </w:rPr>
        <w:t>na potrzeby Domu Pomocy Społecznej Nr 1 w</w:t>
      </w:r>
      <w:r w:rsidR="00E30330">
        <w:rPr>
          <w:rFonts w:ascii="Bookman Old Style" w:hAnsi="Bookman Old Style"/>
          <w:b/>
          <w:bCs/>
          <w:sz w:val="20"/>
        </w:rPr>
        <w:t> 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052E45">
        <w:rPr>
          <w:rFonts w:ascii="Bookman Old Style" w:hAnsi="Bookman Old Style"/>
          <w:sz w:val="20"/>
        </w:rPr>
        <w:t>1</w:t>
      </w:r>
      <w:r w:rsidR="007A5E07" w:rsidRPr="00052E45">
        <w:rPr>
          <w:rFonts w:ascii="Bookman Old Style" w:hAnsi="Bookman Old Style"/>
          <w:sz w:val="20"/>
        </w:rPr>
        <w:t>1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1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05B0798E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 xml:space="preserve">został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12168C74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 zdolności techniczne i zawodowe  niezbędne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77777777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oraz,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4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4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32"/>
  </w:num>
  <w:num w:numId="27">
    <w:abstractNumId w:val="33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29"/>
  </w:num>
  <w:num w:numId="33">
    <w:abstractNumId w:val="17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54238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0330"/>
    <w:rsid w:val="00E3406A"/>
    <w:rsid w:val="00E461CA"/>
    <w:rsid w:val="00E537C8"/>
    <w:rsid w:val="00E715EE"/>
    <w:rsid w:val="00E86E81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35</cp:revision>
  <cp:lastPrinted>2021-12-09T09:23:00Z</cp:lastPrinted>
  <dcterms:created xsi:type="dcterms:W3CDTF">2016-11-17T11:27:00Z</dcterms:created>
  <dcterms:modified xsi:type="dcterms:W3CDTF">2021-12-09T09:24:00Z</dcterms:modified>
</cp:coreProperties>
</file>