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533548" w14:textId="77777777" w:rsidR="007553D9" w:rsidRPr="007553D9" w:rsidRDefault="007553D9">
      <w:pPr>
        <w:overflowPunct w:val="0"/>
        <w:autoSpaceDE w:val="0"/>
        <w:ind w:left="7364" w:firstLine="424"/>
        <w:jc w:val="center"/>
        <w:rPr>
          <w:rFonts w:ascii="Bookman Old Style" w:hAnsi="Bookman Old Style"/>
          <w:bCs/>
          <w:sz w:val="18"/>
        </w:rPr>
      </w:pPr>
    </w:p>
    <w:p w14:paraId="01D72C1C" w14:textId="546A8E8F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052E45">
        <w:rPr>
          <w:rFonts w:ascii="Bookman Old Style" w:hAnsi="Bookman Old Style"/>
          <w:b/>
          <w:bCs/>
          <w:szCs w:val="24"/>
        </w:rPr>
        <w:t>FORMULARZ OFERTOWY</w:t>
      </w:r>
    </w:p>
    <w:p w14:paraId="28C6965D" w14:textId="6409B441" w:rsidR="00F33FD5" w:rsidRPr="00052E45" w:rsidRDefault="00F33FD5" w:rsidP="00F33FD5">
      <w:pPr>
        <w:suppressAutoHyphens w:val="0"/>
        <w:autoSpaceDE w:val="0"/>
        <w:autoSpaceDN w:val="0"/>
        <w:adjustRightInd w:val="0"/>
        <w:jc w:val="center"/>
        <w:rPr>
          <w:rFonts w:ascii="Bookman Old Style" w:hAnsi="Bookman Old Style"/>
          <w:b/>
          <w:bCs/>
          <w:szCs w:val="24"/>
        </w:rPr>
      </w:pPr>
      <w:r w:rsidRPr="00F33FD5">
        <w:rPr>
          <w:rFonts w:ascii="Bookman Old Style" w:hAnsi="Bookman Old Style"/>
          <w:b/>
          <w:bCs/>
          <w:szCs w:val="24"/>
        </w:rPr>
        <w:t xml:space="preserve">DLA ZAMÓWIENIA PUBLICZNEGO O WARTOŚCI NIEPRZEKRACZAJĄCEJ </w:t>
      </w:r>
      <w:r w:rsidRPr="00052E45">
        <w:rPr>
          <w:rFonts w:ascii="Bookman Old Style" w:hAnsi="Bookman Old Style"/>
          <w:b/>
          <w:bCs/>
          <w:szCs w:val="24"/>
        </w:rPr>
        <w:t>130.000 ZŁ NETTO</w:t>
      </w:r>
    </w:p>
    <w:p w14:paraId="52CE6E4E" w14:textId="77777777" w:rsidR="00F33FD5" w:rsidRDefault="00F33FD5" w:rsidP="00F33FD5">
      <w:pPr>
        <w:spacing w:after="200" w:line="276" w:lineRule="auto"/>
        <w:rPr>
          <w:rFonts w:ascii="Bookman Old Style" w:hAnsi="Bookman Old Style" w:cs="Calibri"/>
          <w:b/>
          <w:bCs/>
          <w:sz w:val="22"/>
          <w:u w:val="single"/>
        </w:rPr>
      </w:pPr>
    </w:p>
    <w:p w14:paraId="7EBF2F21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PRZEDMIOT ZAMÓWIENIA</w:t>
      </w:r>
    </w:p>
    <w:p w14:paraId="5AE35C5F" w14:textId="0585B56D" w:rsidR="00A817C6" w:rsidRPr="00052E45" w:rsidRDefault="00A817C6" w:rsidP="00A817C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2F2F2" w:themeFill="background1" w:themeFillShade="F2"/>
        <w:spacing w:line="276" w:lineRule="auto"/>
        <w:ind w:left="360"/>
        <w:jc w:val="center"/>
        <w:rPr>
          <w:rFonts w:ascii="Bookman Old Style" w:hAnsi="Bookman Old Style"/>
          <w:b/>
          <w:sz w:val="20"/>
        </w:rPr>
      </w:pPr>
      <w:r w:rsidRPr="00052E45">
        <w:rPr>
          <w:rFonts w:ascii="Bookman Old Style" w:hAnsi="Bookman Old Style"/>
          <w:b/>
          <w:sz w:val="20"/>
        </w:rPr>
        <w:t>„</w:t>
      </w:r>
      <w:r w:rsidRPr="00052E45">
        <w:rPr>
          <w:rFonts w:ascii="Bookman Old Style" w:hAnsi="Bookman Old Style"/>
          <w:b/>
          <w:bCs/>
          <w:sz w:val="20"/>
        </w:rPr>
        <w:t xml:space="preserve">ZAKUP I DOSTAWA </w:t>
      </w:r>
      <w:r w:rsidR="00A24A71">
        <w:rPr>
          <w:rFonts w:ascii="Bookman Old Style" w:hAnsi="Bookman Old Style"/>
          <w:b/>
          <w:bCs/>
          <w:sz w:val="20"/>
        </w:rPr>
        <w:t>ŚRODKÓW CZYSTOŚCI</w:t>
      </w:r>
      <w:r w:rsidRPr="00052E45">
        <w:rPr>
          <w:rFonts w:ascii="Bookman Old Style" w:hAnsi="Bookman Old Style"/>
          <w:sz w:val="20"/>
        </w:rPr>
        <w:t xml:space="preserve"> </w:t>
      </w:r>
      <w:r w:rsidR="00953841">
        <w:rPr>
          <w:rFonts w:ascii="Bookman Old Style" w:hAnsi="Bookman Old Style"/>
          <w:b/>
          <w:bCs/>
          <w:sz w:val="20"/>
        </w:rPr>
        <w:t>W 2022 ROKU NA POTRZEBY</w:t>
      </w:r>
      <w:r w:rsidRPr="00052E45">
        <w:rPr>
          <w:rFonts w:ascii="Bookman Old Style" w:hAnsi="Bookman Old Style"/>
          <w:b/>
          <w:bCs/>
          <w:sz w:val="20"/>
        </w:rPr>
        <w:t xml:space="preserve"> DOMU POMOCY SPOŁECZNEJ NR 1 W SOSNOWCU”</w:t>
      </w:r>
    </w:p>
    <w:p w14:paraId="548AA988" w14:textId="77777777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w okresie od dnia 02.01.2022r. do 31.12.2022r. </w:t>
      </w:r>
    </w:p>
    <w:p w14:paraId="3642AF9A" w14:textId="42E7C289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>Znak sprawy: DGiOT.252.1</w:t>
      </w:r>
      <w:r w:rsidR="00A24A71">
        <w:rPr>
          <w:rFonts w:ascii="Bookman Old Style" w:hAnsi="Bookman Old Style"/>
          <w:b/>
          <w:bCs/>
          <w:sz w:val="20"/>
        </w:rPr>
        <w:t>4</w:t>
      </w:r>
      <w:r w:rsidRPr="00052E45">
        <w:rPr>
          <w:rFonts w:ascii="Bookman Old Style" w:hAnsi="Bookman Old Style"/>
          <w:b/>
          <w:bCs/>
          <w:sz w:val="20"/>
        </w:rPr>
        <w:t>.2021</w:t>
      </w:r>
    </w:p>
    <w:p w14:paraId="66969E85" w14:textId="25F1547B" w:rsidR="00A817C6" w:rsidRPr="00052E45" w:rsidRDefault="00A817C6" w:rsidP="00A817C6">
      <w:pPr>
        <w:ind w:left="360"/>
        <w:jc w:val="center"/>
        <w:rPr>
          <w:rFonts w:ascii="Bookman Old Style" w:hAnsi="Bookman Old Style"/>
          <w:b/>
          <w:bCs/>
          <w:sz w:val="20"/>
        </w:rPr>
      </w:pPr>
      <w:r w:rsidRPr="00052E45">
        <w:rPr>
          <w:rFonts w:ascii="Bookman Old Style" w:hAnsi="Bookman Old Style"/>
          <w:b/>
          <w:bCs/>
          <w:sz w:val="20"/>
        </w:rPr>
        <w:t xml:space="preserve"> </w:t>
      </w:r>
    </w:p>
    <w:p w14:paraId="42A8F266" w14:textId="77777777" w:rsidR="00A817C6" w:rsidRPr="00A817C6" w:rsidRDefault="00A817C6" w:rsidP="00A817C6">
      <w:pPr>
        <w:numPr>
          <w:ilvl w:val="0"/>
          <w:numId w:val="33"/>
        </w:numPr>
        <w:spacing w:after="200"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ZAMAWIAJĄCY:</w:t>
      </w:r>
    </w:p>
    <w:p w14:paraId="409860CE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Dom Pomocy Społecznej nr 1</w:t>
      </w:r>
    </w:p>
    <w:p w14:paraId="30C68951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</w:rPr>
      </w:pPr>
      <w:r w:rsidRPr="00A817C6">
        <w:rPr>
          <w:rFonts w:ascii="Bookman Old Style" w:hAnsi="Bookman Old Style" w:cs="Calibri"/>
          <w:b/>
          <w:sz w:val="20"/>
        </w:rPr>
        <w:t>41-200 Sosnowiec</w:t>
      </w:r>
    </w:p>
    <w:p w14:paraId="4B8EB108" w14:textId="77777777" w:rsidR="00A817C6" w:rsidRPr="00A817C6" w:rsidRDefault="00A817C6" w:rsidP="00052E45">
      <w:pPr>
        <w:tabs>
          <w:tab w:val="left" w:pos="1560"/>
        </w:tabs>
        <w:jc w:val="center"/>
        <w:rPr>
          <w:rFonts w:ascii="Bookman Old Style" w:hAnsi="Bookman Old Style" w:cs="Calibri"/>
          <w:b/>
          <w:sz w:val="20"/>
          <w:lang w:val="en-US"/>
        </w:rPr>
      </w:pPr>
      <w:r w:rsidRPr="00A817C6">
        <w:rPr>
          <w:rFonts w:ascii="Bookman Old Style" w:hAnsi="Bookman Old Style" w:cs="Calibri"/>
          <w:b/>
          <w:sz w:val="20"/>
        </w:rPr>
        <w:t xml:space="preserve">ul. gen. </w:t>
      </w:r>
      <w:r w:rsidRPr="00A817C6">
        <w:rPr>
          <w:rFonts w:ascii="Bookman Old Style" w:hAnsi="Bookman Old Style" w:cs="Calibri"/>
          <w:b/>
          <w:sz w:val="20"/>
          <w:lang w:val="en-US"/>
        </w:rPr>
        <w:t>Wł. Andersa 81 b</w:t>
      </w:r>
    </w:p>
    <w:p w14:paraId="3C2A5A1F" w14:textId="77777777" w:rsidR="00A817C6" w:rsidRPr="00A817C6" w:rsidRDefault="00A817C6" w:rsidP="00052E45">
      <w:pPr>
        <w:jc w:val="center"/>
        <w:rPr>
          <w:rFonts w:ascii="Bookman Old Style" w:eastAsia="SimSun" w:hAnsi="Bookman Old Style" w:cs="Calibri"/>
          <w:sz w:val="20"/>
          <w:lang w:val="en-US"/>
        </w:rPr>
      </w:pPr>
      <w:r w:rsidRPr="00A817C6">
        <w:rPr>
          <w:rFonts w:ascii="Bookman Old Style" w:eastAsia="SimSun" w:hAnsi="Bookman Old Style" w:cs="Calibri"/>
          <w:sz w:val="20"/>
          <w:lang w:val="en-US"/>
        </w:rPr>
        <w:t xml:space="preserve">Telefon/faks: (32) 266-50-42, </w:t>
      </w:r>
      <w:r w:rsidRPr="00A817C6">
        <w:rPr>
          <w:rFonts w:ascii="Bookman Old Style" w:eastAsia="SimSun" w:hAnsi="Bookman Old Style" w:cs="Calibri"/>
          <w:sz w:val="20"/>
          <w:lang w:val="en-US"/>
        </w:rPr>
        <w:br/>
        <w:t>Adres e-mail: sekretariat@dps1sosnowiec.pl</w:t>
      </w:r>
    </w:p>
    <w:p w14:paraId="3FD0256A" w14:textId="77777777" w:rsidR="00A817C6" w:rsidRPr="00A817C6" w:rsidRDefault="00A817C6" w:rsidP="00A817C6">
      <w:pPr>
        <w:rPr>
          <w:rFonts w:ascii="Bookman Old Style" w:hAnsi="Bookman Old Style" w:cs="Calibri"/>
          <w:b/>
          <w:bCs/>
          <w:sz w:val="20"/>
          <w:lang w:val="en-US"/>
        </w:rPr>
      </w:pPr>
    </w:p>
    <w:p w14:paraId="2F38184B" w14:textId="77777777" w:rsidR="00A817C6" w:rsidRPr="00A817C6" w:rsidRDefault="00A817C6" w:rsidP="00052E45">
      <w:pPr>
        <w:numPr>
          <w:ilvl w:val="0"/>
          <w:numId w:val="33"/>
        </w:numPr>
        <w:spacing w:line="276" w:lineRule="auto"/>
        <w:ind w:left="284" w:hanging="284"/>
        <w:rPr>
          <w:rFonts w:ascii="Bookman Old Style" w:hAnsi="Bookman Old Style" w:cs="Calibri"/>
          <w:b/>
          <w:bCs/>
          <w:sz w:val="20"/>
          <w:u w:val="single"/>
        </w:rPr>
      </w:pPr>
      <w:r w:rsidRPr="00A817C6">
        <w:rPr>
          <w:rFonts w:ascii="Bookman Old Style" w:hAnsi="Bookman Old Style" w:cs="Calibri"/>
          <w:b/>
          <w:bCs/>
          <w:sz w:val="20"/>
          <w:u w:val="single"/>
        </w:rPr>
        <w:t>WYKONAWCA:</w:t>
      </w:r>
    </w:p>
    <w:p w14:paraId="1608C559" w14:textId="575FC3AA" w:rsidR="00A817C6" w:rsidRPr="00052E45" w:rsidRDefault="00A817C6" w:rsidP="00E3406A">
      <w:pPr>
        <w:spacing w:line="276" w:lineRule="auto"/>
        <w:ind w:firstLine="284"/>
        <w:rPr>
          <w:rFonts w:ascii="Bookman Old Style" w:hAnsi="Bookman Old Style" w:cs="Calibri"/>
          <w:bCs/>
          <w:sz w:val="20"/>
        </w:rPr>
      </w:pPr>
      <w:r w:rsidRPr="00A817C6">
        <w:rPr>
          <w:rFonts w:ascii="Bookman Old Style" w:hAnsi="Bookman Old Style" w:cs="Calibri"/>
          <w:bCs/>
          <w:sz w:val="20"/>
        </w:rPr>
        <w:t xml:space="preserve">Niniejsza oferta zostaje złożona przez: </w:t>
      </w:r>
    </w:p>
    <w:p w14:paraId="0FE23457" w14:textId="77777777" w:rsidR="0045680D" w:rsidRPr="00A817C6" w:rsidRDefault="0045680D" w:rsidP="00A817C6">
      <w:pPr>
        <w:spacing w:line="276" w:lineRule="auto"/>
        <w:rPr>
          <w:rFonts w:ascii="Bookman Old Style" w:hAnsi="Bookman Old Style" w:cs="Calibri"/>
          <w:bCs/>
          <w:sz w:val="20"/>
        </w:rPr>
      </w:pPr>
    </w:p>
    <w:tbl>
      <w:tblPr>
        <w:tblW w:w="0" w:type="auto"/>
        <w:tblInd w:w="9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507"/>
        <w:gridCol w:w="3673"/>
      </w:tblGrid>
      <w:tr w:rsidR="00ED0954" w:rsidRPr="00052E45" w14:paraId="63A27B59" w14:textId="77777777" w:rsidTr="0045680D">
        <w:trPr>
          <w:trHeight w:val="315"/>
        </w:trPr>
        <w:tc>
          <w:tcPr>
            <w:tcW w:w="5507" w:type="dxa"/>
          </w:tcPr>
          <w:p w14:paraId="5EF16543" w14:textId="77777777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6CC5079" w14:textId="6DC69793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NAZWA I SIEDZIBA WYKONAWCY</w:t>
            </w:r>
          </w:p>
        </w:tc>
        <w:tc>
          <w:tcPr>
            <w:tcW w:w="3673" w:type="dxa"/>
          </w:tcPr>
          <w:p w14:paraId="2CE18B1C" w14:textId="1F4056A8" w:rsidR="00ED0954" w:rsidRPr="00052E45" w:rsidRDefault="00ED0954" w:rsidP="00ED0954">
            <w:pPr>
              <w:pStyle w:val="Standard"/>
              <w:spacing w:after="0" w:line="240" w:lineRule="auto"/>
              <w:jc w:val="center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NAZWISKA I FUNKCJE OSÓB UPOWAŻNIONYCH DO REPREZENTACJI WYKONAWCY</w:t>
            </w:r>
          </w:p>
        </w:tc>
      </w:tr>
      <w:tr w:rsidR="00ED0954" w:rsidRPr="00052E45" w14:paraId="0191E547" w14:textId="77777777" w:rsidTr="0045680D">
        <w:trPr>
          <w:trHeight w:val="315"/>
        </w:trPr>
        <w:tc>
          <w:tcPr>
            <w:tcW w:w="5507" w:type="dxa"/>
          </w:tcPr>
          <w:p w14:paraId="30501504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742A2A92" w14:textId="1FFE5D80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Nazwa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52C8CEA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4BB271B7" w14:textId="602CD30B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Adres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1D3D4050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ACE8AF" w14:textId="4D84DF1A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Tel.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0B0C4A3F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32E53704" w14:textId="7B6F196E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e-mail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</w:t>
            </w: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________________________________________</w:t>
            </w:r>
          </w:p>
          <w:p w14:paraId="24D4199D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A5EF70C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REGON ________________________________________</w:t>
            </w:r>
          </w:p>
          <w:p w14:paraId="432CD346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2FCA55EE" w14:textId="4C2A5EE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NIP </w:t>
            </w:r>
            <w:r w:rsidR="0045680D"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 xml:space="preserve">     ________________________________________</w:t>
            </w:r>
          </w:p>
        </w:tc>
        <w:tc>
          <w:tcPr>
            <w:tcW w:w="3673" w:type="dxa"/>
          </w:tcPr>
          <w:p w14:paraId="409BCC0B" w14:textId="77777777" w:rsidR="00ED0954" w:rsidRPr="00052E45" w:rsidRDefault="00ED0954" w:rsidP="000308DA">
            <w:pPr>
              <w:pStyle w:val="Standard"/>
              <w:spacing w:after="0" w:line="360" w:lineRule="auto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51F11020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  <w:p w14:paraId="23D9F067" w14:textId="77777777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</w:p>
          <w:p w14:paraId="004F6993" w14:textId="1C1FDA3D" w:rsidR="0045680D" w:rsidRPr="00052E45" w:rsidRDefault="0045680D" w:rsidP="0045680D">
            <w:pPr>
              <w:pStyle w:val="Standard"/>
              <w:spacing w:after="0" w:line="360" w:lineRule="auto"/>
              <w:ind w:left="360"/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</w:pPr>
            <w:r w:rsidRPr="00052E45">
              <w:rPr>
                <w:rFonts w:ascii="Bookman Old Style" w:eastAsia="Times New Roman" w:hAnsi="Bookman Old Style" w:cs="Arial"/>
                <w:b/>
                <w:bCs/>
                <w:color w:val="000000"/>
                <w:sz w:val="20"/>
                <w:szCs w:val="20"/>
                <w:lang w:eastAsia="pl-PL"/>
              </w:rPr>
              <w:t>____________________________</w:t>
            </w:r>
          </w:p>
        </w:tc>
      </w:tr>
    </w:tbl>
    <w:p w14:paraId="3092C44C" w14:textId="77777777" w:rsidR="00156CC2" w:rsidRPr="008540C2" w:rsidRDefault="00760C4E" w:rsidP="001B18E2">
      <w:pPr>
        <w:overflowPunct w:val="0"/>
        <w:autoSpaceDE w:val="0"/>
        <w:jc w:val="both"/>
        <w:rPr>
          <w:rFonts w:ascii="Bookman Old Style" w:hAnsi="Bookman Old Style"/>
          <w:b/>
          <w:bCs/>
        </w:rPr>
      </w:pP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  <w:r w:rsidRPr="008540C2">
        <w:rPr>
          <w:rFonts w:ascii="Bookman Old Style" w:hAnsi="Bookman Old Style"/>
          <w:b/>
          <w:bCs/>
          <w:sz w:val="20"/>
        </w:rPr>
        <w:tab/>
      </w:r>
    </w:p>
    <w:p w14:paraId="34B39339" w14:textId="68C15189" w:rsidR="001F6FF8" w:rsidRPr="001F6FF8" w:rsidRDefault="00134CE7" w:rsidP="00052E45">
      <w:pPr>
        <w:overflowPunct w:val="0"/>
        <w:autoSpaceDE w:val="0"/>
        <w:jc w:val="both"/>
        <w:rPr>
          <w:rFonts w:ascii="Bookman Old Style" w:hAnsi="Bookman Old Style"/>
          <w:b/>
          <w:bCs/>
          <w:sz w:val="20"/>
        </w:rPr>
      </w:pPr>
      <w:r w:rsidRPr="0045680D">
        <w:rPr>
          <w:rFonts w:ascii="Bookman Old Style" w:hAnsi="Bookman Old Style"/>
          <w:sz w:val="20"/>
        </w:rPr>
        <w:t xml:space="preserve">Przystępując do udziału w postępowaniu o udzielenie zamówienia publicznego </w:t>
      </w:r>
      <w:r w:rsidR="00F33FD5" w:rsidRPr="0045680D">
        <w:rPr>
          <w:rFonts w:ascii="Bookman Old Style" w:hAnsi="Bookman Old Style"/>
          <w:sz w:val="20"/>
        </w:rPr>
        <w:t xml:space="preserve">o wartości </w:t>
      </w:r>
      <w:r w:rsidR="00A817C6" w:rsidRPr="0045680D">
        <w:rPr>
          <w:rFonts w:ascii="Bookman Old Style" w:hAnsi="Bookman Old Style"/>
          <w:sz w:val="20"/>
        </w:rPr>
        <w:t>nieprzekraczającej</w:t>
      </w:r>
      <w:r w:rsidR="007D4E58" w:rsidRPr="0045680D">
        <w:rPr>
          <w:rFonts w:ascii="Bookman Old Style" w:hAnsi="Bookman Old Style"/>
          <w:sz w:val="20"/>
        </w:rPr>
        <w:t xml:space="preserve"> 130.000 zł netto pn</w:t>
      </w:r>
      <w:r w:rsidR="007D4E58" w:rsidRPr="00052E45">
        <w:rPr>
          <w:rFonts w:ascii="Bookman Old Style" w:hAnsi="Bookman Old Style"/>
          <w:b/>
          <w:bCs/>
          <w:sz w:val="20"/>
        </w:rPr>
        <w:t>:</w:t>
      </w:r>
      <w:r w:rsidR="0045680D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„Zakup i dostawa </w:t>
      </w:r>
      <w:r w:rsidR="00A24A71">
        <w:rPr>
          <w:rFonts w:ascii="Bookman Old Style" w:hAnsi="Bookman Old Style"/>
          <w:b/>
          <w:bCs/>
          <w:sz w:val="20"/>
        </w:rPr>
        <w:t xml:space="preserve">środków czystości </w:t>
      </w:r>
      <w:r w:rsidR="00953841">
        <w:rPr>
          <w:rFonts w:ascii="Bookman Old Style" w:hAnsi="Bookman Old Style"/>
          <w:b/>
          <w:bCs/>
          <w:sz w:val="20"/>
        </w:rPr>
        <w:t xml:space="preserve">w 2022 roku </w:t>
      </w:r>
      <w:r w:rsidR="00052E45" w:rsidRPr="00052E45">
        <w:rPr>
          <w:rFonts w:ascii="Bookman Old Style" w:hAnsi="Bookman Old Style"/>
          <w:b/>
          <w:bCs/>
          <w:sz w:val="20"/>
        </w:rPr>
        <w:t xml:space="preserve">na potrzeby Domu Pomocy Społecznej Nr 1 w Sosnowcu” </w:t>
      </w:r>
      <w:bookmarkStart w:id="0" w:name="_Hlk89880862"/>
      <w:r w:rsidR="00953841">
        <w:rPr>
          <w:rFonts w:ascii="Bookman Old Style" w:hAnsi="Bookman Old Style"/>
          <w:b/>
          <w:bCs/>
          <w:sz w:val="20"/>
        </w:rPr>
        <w:t>–</w:t>
      </w:r>
      <w:r w:rsidR="00052E45">
        <w:rPr>
          <w:rFonts w:ascii="Bookman Old Style" w:hAnsi="Bookman Old Style"/>
          <w:b/>
          <w:bCs/>
          <w:sz w:val="20"/>
        </w:rPr>
        <w:t xml:space="preserve"> </w:t>
      </w:r>
      <w:r w:rsidR="00E86E81" w:rsidRPr="00052E45">
        <w:rPr>
          <w:rFonts w:ascii="Bookman Old Style" w:hAnsi="Bookman Old Style"/>
          <w:sz w:val="20"/>
        </w:rPr>
        <w:t>w</w:t>
      </w:r>
      <w:r w:rsidR="00953841">
        <w:rPr>
          <w:rFonts w:ascii="Bookman Old Style" w:hAnsi="Bookman Old Style"/>
          <w:sz w:val="20"/>
        </w:rPr>
        <w:t> </w:t>
      </w:r>
      <w:r w:rsidR="00E86E81" w:rsidRPr="00052E45">
        <w:rPr>
          <w:rFonts w:ascii="Bookman Old Style" w:hAnsi="Bookman Old Style"/>
          <w:sz w:val="20"/>
        </w:rPr>
        <w:t xml:space="preserve">okresie </w:t>
      </w:r>
      <w:r w:rsidR="001079E4" w:rsidRPr="00052E45">
        <w:rPr>
          <w:rFonts w:ascii="Bookman Old Style" w:hAnsi="Bookman Old Style"/>
          <w:sz w:val="20"/>
        </w:rPr>
        <w:t>od dnia 0</w:t>
      </w:r>
      <w:r w:rsidR="007A5E07" w:rsidRPr="00052E45">
        <w:rPr>
          <w:rFonts w:ascii="Bookman Old Style" w:hAnsi="Bookman Old Style"/>
          <w:sz w:val="20"/>
        </w:rPr>
        <w:t>2</w:t>
      </w:r>
      <w:r w:rsidR="001079E4" w:rsidRPr="00052E45">
        <w:rPr>
          <w:rFonts w:ascii="Bookman Old Style" w:hAnsi="Bookman Old Style"/>
          <w:sz w:val="20"/>
        </w:rPr>
        <w:t>.01.20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174679" w:rsidRPr="00052E45">
        <w:rPr>
          <w:rFonts w:ascii="Bookman Old Style" w:hAnsi="Bookman Old Style"/>
          <w:sz w:val="20"/>
        </w:rPr>
        <w:t xml:space="preserve">r. do </w:t>
      </w:r>
      <w:r w:rsidR="00F51405" w:rsidRPr="00052E45">
        <w:rPr>
          <w:rFonts w:ascii="Bookman Old Style" w:hAnsi="Bookman Old Style"/>
          <w:sz w:val="20"/>
        </w:rPr>
        <w:t>31.12.20</w:t>
      </w:r>
      <w:r w:rsidR="00272A38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2</w:t>
      </w:r>
      <w:r w:rsidR="00760C4E" w:rsidRPr="00052E45">
        <w:rPr>
          <w:rFonts w:ascii="Bookman Old Style" w:hAnsi="Bookman Old Style"/>
          <w:sz w:val="20"/>
        </w:rPr>
        <w:t>r.</w:t>
      </w:r>
      <w:r w:rsidR="00760C4E" w:rsidRPr="00052E45">
        <w:rPr>
          <w:rFonts w:ascii="Bookman Old Style" w:hAnsi="Bookman Old Style"/>
          <w:b/>
          <w:bCs/>
          <w:sz w:val="20"/>
        </w:rPr>
        <w:t xml:space="preserve"> </w:t>
      </w:r>
      <w:r w:rsidR="00052E45">
        <w:rPr>
          <w:rFonts w:ascii="Bookman Old Style" w:hAnsi="Bookman Old Style"/>
          <w:b/>
          <w:bCs/>
          <w:sz w:val="20"/>
        </w:rPr>
        <w:t xml:space="preserve">- </w:t>
      </w:r>
      <w:r w:rsidR="00052E45" w:rsidRPr="00052E45">
        <w:rPr>
          <w:rFonts w:ascii="Bookman Old Style" w:hAnsi="Bookman Old Style"/>
          <w:sz w:val="20"/>
        </w:rPr>
        <w:t>z</w:t>
      </w:r>
      <w:r w:rsidR="001F6FF8" w:rsidRPr="00052E45">
        <w:rPr>
          <w:rFonts w:ascii="Bookman Old Style" w:hAnsi="Bookman Old Style"/>
          <w:sz w:val="20"/>
        </w:rPr>
        <w:t>nak sprawy: DGiOT.252.</w:t>
      </w:r>
      <w:r w:rsidR="008225AF" w:rsidRPr="00A24A71">
        <w:rPr>
          <w:rFonts w:ascii="Bookman Old Style" w:hAnsi="Bookman Old Style"/>
          <w:b/>
          <w:bCs/>
          <w:sz w:val="20"/>
        </w:rPr>
        <w:t>1</w:t>
      </w:r>
      <w:r w:rsidR="00A24A71" w:rsidRPr="00A24A71">
        <w:rPr>
          <w:rFonts w:ascii="Bookman Old Style" w:hAnsi="Bookman Old Style"/>
          <w:b/>
          <w:bCs/>
          <w:sz w:val="20"/>
        </w:rPr>
        <w:t>4</w:t>
      </w:r>
      <w:r w:rsidR="001F6FF8" w:rsidRPr="00052E45">
        <w:rPr>
          <w:rFonts w:ascii="Bookman Old Style" w:hAnsi="Bookman Old Style"/>
          <w:sz w:val="20"/>
        </w:rPr>
        <w:t>.20</w:t>
      </w:r>
      <w:r w:rsidR="00BE7AC4" w:rsidRPr="00052E45">
        <w:rPr>
          <w:rFonts w:ascii="Bookman Old Style" w:hAnsi="Bookman Old Style"/>
          <w:sz w:val="20"/>
        </w:rPr>
        <w:t>2</w:t>
      </w:r>
      <w:r w:rsidR="000308DA" w:rsidRPr="00052E45">
        <w:rPr>
          <w:rFonts w:ascii="Bookman Old Style" w:hAnsi="Bookman Old Style"/>
          <w:sz w:val="20"/>
        </w:rPr>
        <w:t>1</w:t>
      </w:r>
      <w:r w:rsidR="001F6FF8" w:rsidRPr="001F6FF8">
        <w:rPr>
          <w:rFonts w:ascii="Bookman Old Style" w:hAnsi="Bookman Old Style"/>
          <w:b/>
          <w:bCs/>
          <w:sz w:val="20"/>
        </w:rPr>
        <w:t xml:space="preserve"> </w:t>
      </w:r>
    </w:p>
    <w:bookmarkEnd w:id="0"/>
    <w:p w14:paraId="6823BE95" w14:textId="77777777" w:rsidR="00156CC2" w:rsidRPr="009C4901" w:rsidRDefault="00156CC2">
      <w:pPr>
        <w:overflowPunct w:val="0"/>
        <w:autoSpaceDE w:val="0"/>
        <w:ind w:left="360"/>
        <w:jc w:val="both"/>
        <w:rPr>
          <w:rFonts w:ascii="Bookman Old Style" w:hAnsi="Bookman Old Style"/>
          <w:b/>
          <w:bCs/>
          <w:sz w:val="20"/>
        </w:rPr>
      </w:pPr>
    </w:p>
    <w:p w14:paraId="3E5341E8" w14:textId="0DAA775C" w:rsidR="00156CC2" w:rsidRPr="009C4901" w:rsidRDefault="00760C4E" w:rsidP="0069158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9C4901">
        <w:rPr>
          <w:rFonts w:ascii="Bookman Old Style" w:hAnsi="Bookman Old Style"/>
          <w:bCs/>
          <w:iCs/>
          <w:sz w:val="20"/>
        </w:rPr>
        <w:t>Oferuj</w:t>
      </w:r>
      <w:r w:rsidR="00052E45">
        <w:rPr>
          <w:rFonts w:ascii="Bookman Old Style" w:hAnsi="Bookman Old Style"/>
          <w:bCs/>
          <w:iCs/>
          <w:sz w:val="20"/>
        </w:rPr>
        <w:t>ę/</w:t>
      </w:r>
      <w:r w:rsidRPr="009C4901">
        <w:rPr>
          <w:rFonts w:ascii="Bookman Old Style" w:hAnsi="Bookman Old Style"/>
          <w:bCs/>
          <w:iCs/>
          <w:sz w:val="20"/>
        </w:rPr>
        <w:t xml:space="preserve">my wykonanie </w:t>
      </w:r>
      <w:r w:rsidR="008540C2">
        <w:rPr>
          <w:rFonts w:ascii="Bookman Old Style" w:hAnsi="Bookman Old Style"/>
          <w:bCs/>
          <w:iCs/>
          <w:sz w:val="20"/>
        </w:rPr>
        <w:t>przedmiotu zamówienia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zgodnie z wymaganiami określonymi w </w:t>
      </w:r>
      <w:r w:rsidR="007D4E58">
        <w:rPr>
          <w:rFonts w:ascii="Bookman Old Style" w:hAnsi="Bookman Old Style"/>
          <w:bCs/>
          <w:iCs/>
          <w:sz w:val="20"/>
        </w:rPr>
        <w:t>Ogłoszeniu</w:t>
      </w:r>
      <w:r w:rsidRPr="009C4901">
        <w:rPr>
          <w:rFonts w:ascii="Bookman Old Style" w:hAnsi="Bookman Old Style"/>
          <w:bCs/>
          <w:iCs/>
          <w:sz w:val="20"/>
        </w:rPr>
        <w:t xml:space="preserve"> </w:t>
      </w:r>
      <w:r w:rsidR="008540C2">
        <w:rPr>
          <w:rFonts w:ascii="Bookman Old Style" w:hAnsi="Bookman Old Style"/>
          <w:bCs/>
          <w:iCs/>
          <w:sz w:val="20"/>
        </w:rPr>
        <w:t>oraz wzorze umowy za całkowitą cenę</w:t>
      </w:r>
      <w:r w:rsidRPr="009C4901">
        <w:rPr>
          <w:rFonts w:ascii="Bookman Old Style" w:hAnsi="Bookman Old Style"/>
          <w:bCs/>
          <w:iCs/>
          <w:sz w:val="20"/>
        </w:rPr>
        <w:t xml:space="preserve">: </w:t>
      </w:r>
    </w:p>
    <w:p w14:paraId="1B142AB7" w14:textId="77777777" w:rsidR="00156CC2" w:rsidRPr="009C4901" w:rsidRDefault="00156CC2">
      <w:pPr>
        <w:overflowPunct w:val="0"/>
        <w:autoSpaceDE w:val="0"/>
        <w:ind w:left="720"/>
        <w:jc w:val="both"/>
        <w:rPr>
          <w:rFonts w:ascii="Bookman Old Style" w:hAnsi="Bookman Old Style"/>
          <w:b/>
          <w:bCs/>
          <w:iCs/>
          <w:sz w:val="20"/>
        </w:rPr>
      </w:pPr>
    </w:p>
    <w:p w14:paraId="7CA82D0D" w14:textId="3C861438" w:rsidR="008D0857" w:rsidRPr="00BD3530" w:rsidRDefault="008D0857" w:rsidP="00BD3530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b/>
          <w:iCs/>
          <w:sz w:val="20"/>
        </w:rPr>
      </w:pPr>
      <w:r w:rsidRPr="00BD3530">
        <w:rPr>
          <w:rFonts w:ascii="Bookman Old Style" w:hAnsi="Bookman Old Style"/>
          <w:b/>
          <w:iCs/>
          <w:sz w:val="20"/>
          <w:u w:val="single"/>
        </w:rPr>
        <w:t>wartość  brutto</w:t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iCs/>
          <w:sz w:val="20"/>
        </w:rPr>
        <w:tab/>
      </w:r>
      <w:r w:rsidRPr="00BD3530">
        <w:rPr>
          <w:rFonts w:ascii="Bookman Old Style" w:hAnsi="Bookman Old Style"/>
          <w:b/>
          <w:bCs/>
          <w:iCs/>
          <w:sz w:val="20"/>
        </w:rPr>
        <w:t>–</w:t>
      </w:r>
      <w:r w:rsidRPr="00BD3530">
        <w:rPr>
          <w:rFonts w:ascii="Bookman Old Style" w:hAnsi="Bookman Old Style"/>
          <w:b/>
          <w:iCs/>
          <w:sz w:val="20"/>
        </w:rPr>
        <w:tab/>
      </w:r>
      <w:r w:rsidR="00E3406A">
        <w:rPr>
          <w:rFonts w:ascii="Bookman Old Style" w:hAnsi="Bookman Old Style"/>
          <w:b/>
          <w:iCs/>
          <w:sz w:val="20"/>
        </w:rPr>
        <w:t>__________________________________________</w:t>
      </w:r>
      <w:r w:rsidRPr="00BD3530">
        <w:rPr>
          <w:rFonts w:ascii="Bookman Old Style" w:hAnsi="Bookman Old Style"/>
          <w:b/>
          <w:iCs/>
          <w:sz w:val="20"/>
        </w:rPr>
        <w:t xml:space="preserve"> PLN</w:t>
      </w:r>
    </w:p>
    <w:p w14:paraId="5AD536F2" w14:textId="77777777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360" w:lineRule="auto"/>
        <w:ind w:left="426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w tym:</w:t>
      </w:r>
    </w:p>
    <w:p w14:paraId="40A9B90E" w14:textId="7CA142EF" w:rsidR="008D0857" w:rsidRPr="008540C2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 xml:space="preserve">wartość </w:t>
      </w:r>
      <w:r w:rsidRPr="008540C2">
        <w:rPr>
          <w:rFonts w:ascii="Bookman Old Style" w:hAnsi="Bookman Old Style"/>
          <w:iCs/>
          <w:sz w:val="20"/>
        </w:rPr>
        <w:t xml:space="preserve"> netto</w:t>
      </w:r>
      <w:r w:rsidRPr="008540C2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8540C2">
        <w:rPr>
          <w:rFonts w:ascii="Bookman Old Style" w:hAnsi="Bookman Old Style"/>
          <w:b/>
          <w:bCs/>
          <w:iCs/>
          <w:sz w:val="20"/>
        </w:rPr>
        <w:t>–</w:t>
      </w:r>
      <w:r w:rsidRPr="008540C2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___________________________________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A2D3171" w14:textId="45854511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>p</w:t>
      </w:r>
      <w:r w:rsidRPr="009C4901">
        <w:rPr>
          <w:rFonts w:ascii="Bookman Old Style" w:hAnsi="Bookman Old Style"/>
          <w:iCs/>
          <w:sz w:val="20"/>
        </w:rPr>
        <w:t>odatek  VAT</w:t>
      </w:r>
      <w:r w:rsidRPr="009C4901"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>wg stawki</w:t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</w:p>
    <w:p w14:paraId="42CE9058" w14:textId="1A164FA0" w:rsidR="008D0857" w:rsidRDefault="008D0857" w:rsidP="008D0857">
      <w:pPr>
        <w:tabs>
          <w:tab w:val="left" w:pos="993"/>
        </w:tabs>
        <w:overflowPunct w:val="0"/>
        <w:autoSpaceDE w:val="0"/>
        <w:spacing w:line="600" w:lineRule="auto"/>
        <w:ind w:left="709"/>
        <w:rPr>
          <w:rFonts w:ascii="Bookman Old Style" w:hAnsi="Bookman Old Style"/>
          <w:iCs/>
          <w:sz w:val="20"/>
        </w:rPr>
      </w:pP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>
        <w:rPr>
          <w:rFonts w:ascii="Bookman Old Style" w:hAnsi="Bookman Old Style"/>
          <w:iCs/>
          <w:sz w:val="20"/>
        </w:rPr>
        <w:tab/>
      </w:r>
      <w:r w:rsidRPr="009C4901">
        <w:rPr>
          <w:rFonts w:ascii="Bookman Old Style" w:hAnsi="Bookman Old Style"/>
          <w:b/>
          <w:bCs/>
          <w:iCs/>
          <w:sz w:val="20"/>
        </w:rPr>
        <w:t>–</w:t>
      </w:r>
      <w:r w:rsidRPr="009C4901">
        <w:rPr>
          <w:rFonts w:ascii="Bookman Old Style" w:hAnsi="Bookman Old Style"/>
          <w:iCs/>
          <w:sz w:val="20"/>
        </w:rPr>
        <w:tab/>
      </w:r>
      <w:r w:rsidR="00E3406A">
        <w:rPr>
          <w:rFonts w:ascii="Bookman Old Style" w:hAnsi="Bookman Old Style"/>
          <w:iCs/>
          <w:sz w:val="20"/>
        </w:rPr>
        <w:t>_______________</w:t>
      </w:r>
      <w:r>
        <w:rPr>
          <w:rFonts w:ascii="Bookman Old Style" w:hAnsi="Bookman Old Style"/>
          <w:iCs/>
          <w:sz w:val="20"/>
        </w:rPr>
        <w:t xml:space="preserve"> % </w:t>
      </w:r>
      <w:r w:rsidR="00E3406A">
        <w:rPr>
          <w:rFonts w:ascii="Bookman Old Style" w:hAnsi="Bookman Old Style"/>
          <w:iCs/>
          <w:sz w:val="20"/>
        </w:rPr>
        <w:t>_________________</w:t>
      </w:r>
      <w:r>
        <w:rPr>
          <w:rFonts w:ascii="Bookman Old Style" w:hAnsi="Bookman Old Style"/>
          <w:iCs/>
          <w:sz w:val="20"/>
        </w:rPr>
        <w:t xml:space="preserve"> PLN</w:t>
      </w:r>
      <w:r w:rsidRPr="009C4901">
        <w:rPr>
          <w:rFonts w:ascii="Bookman Old Style" w:hAnsi="Bookman Old Style"/>
          <w:iCs/>
          <w:sz w:val="20"/>
        </w:rPr>
        <w:t xml:space="preserve"> </w:t>
      </w:r>
    </w:p>
    <w:p w14:paraId="685198D8" w14:textId="0B3D4FDC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lastRenderedPageBreak/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podane w Ofercie ceny zawierają wszelkie koszty, jakie poniesie Zamawiający z tytułu realizacji umowy. </w:t>
      </w:r>
    </w:p>
    <w:p w14:paraId="1D617E2C" w14:textId="4A2D74BA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zobowiązu</w:t>
      </w:r>
      <w:r w:rsidR="00E715EE">
        <w:rPr>
          <w:rFonts w:ascii="Bookman Old Style" w:hAnsi="Bookman Old Style"/>
          <w:bCs/>
          <w:iCs/>
          <w:sz w:val="20"/>
        </w:rPr>
        <w:t>ję/</w:t>
      </w:r>
      <w:r w:rsidRPr="00195D71">
        <w:rPr>
          <w:rFonts w:ascii="Bookman Old Style" w:hAnsi="Bookman Old Style"/>
          <w:bCs/>
          <w:iCs/>
          <w:sz w:val="20"/>
        </w:rPr>
        <w:t>jemy się do wykonania zamówienia w terminie określonym w</w:t>
      </w:r>
      <w:r>
        <w:rPr>
          <w:rFonts w:ascii="Bookman Old Style" w:hAnsi="Bookman Old Style"/>
          <w:bCs/>
          <w:iCs/>
          <w:sz w:val="20"/>
        </w:rPr>
        <w:t> </w:t>
      </w:r>
      <w:r w:rsidR="007A5E07">
        <w:rPr>
          <w:rFonts w:ascii="Bookman Old Style" w:hAnsi="Bookman Old Style"/>
          <w:bCs/>
          <w:iCs/>
          <w:sz w:val="20"/>
        </w:rPr>
        <w:t>Ogłoszeniu</w:t>
      </w:r>
      <w:r w:rsidRPr="00195D71">
        <w:rPr>
          <w:rFonts w:ascii="Bookman Old Style" w:hAnsi="Bookman Old Style"/>
          <w:bCs/>
          <w:iCs/>
          <w:sz w:val="20"/>
        </w:rPr>
        <w:t xml:space="preserve">. </w:t>
      </w:r>
    </w:p>
    <w:p w14:paraId="40322072" w14:textId="4CE3DA30" w:rsidR="00195D71" w:rsidRPr="00195D71" w:rsidRDefault="00195D71" w:rsidP="00195D71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>y, że zapozna</w:t>
      </w:r>
      <w:r w:rsidR="00E715EE">
        <w:rPr>
          <w:rFonts w:ascii="Bookman Old Style" w:hAnsi="Bookman Old Style"/>
          <w:bCs/>
          <w:iCs/>
          <w:sz w:val="20"/>
        </w:rPr>
        <w:t>łem/</w:t>
      </w:r>
      <w:r w:rsidRPr="00195D71">
        <w:rPr>
          <w:rFonts w:ascii="Bookman Old Style" w:hAnsi="Bookman Old Style"/>
          <w:bCs/>
          <w:iCs/>
          <w:sz w:val="20"/>
        </w:rPr>
        <w:t>liśmy się z</w:t>
      </w:r>
      <w:r w:rsidR="007A5E07">
        <w:rPr>
          <w:rFonts w:ascii="Bookman Old Style" w:hAnsi="Bookman Old Style"/>
          <w:bCs/>
          <w:iCs/>
          <w:sz w:val="20"/>
        </w:rPr>
        <w:t xml:space="preserve"> warunkami zawartymi w ogłoszeniu</w:t>
      </w:r>
      <w:r w:rsidRPr="00195D71">
        <w:rPr>
          <w:rFonts w:ascii="Bookman Old Style" w:hAnsi="Bookman Old Style"/>
          <w:bCs/>
          <w:iCs/>
          <w:sz w:val="20"/>
        </w:rPr>
        <w:t xml:space="preserve"> wraz z</w:t>
      </w:r>
      <w:r>
        <w:rPr>
          <w:rFonts w:ascii="Bookman Old Style" w:hAnsi="Bookman Old Style"/>
          <w:bCs/>
          <w:iCs/>
          <w:sz w:val="20"/>
        </w:rPr>
        <w:t> </w:t>
      </w:r>
      <w:r w:rsidRPr="00195D71">
        <w:rPr>
          <w:rFonts w:ascii="Bookman Old Style" w:hAnsi="Bookman Old Style"/>
          <w:bCs/>
          <w:iCs/>
          <w:sz w:val="20"/>
        </w:rPr>
        <w:t xml:space="preserve">załącznikami i uznajemy się za związanych określonymi w niej wymaganiami i zasadami postępowania. </w:t>
      </w:r>
    </w:p>
    <w:p w14:paraId="56D111FE" w14:textId="73DCEA30" w:rsidR="00BD3530" w:rsidRPr="00BD3530" w:rsidRDefault="00195D71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195D71">
        <w:rPr>
          <w:rFonts w:ascii="Bookman Old Style" w:hAnsi="Bookman Old Style"/>
          <w:bCs/>
          <w:iCs/>
          <w:sz w:val="20"/>
        </w:rPr>
        <w:t>Oświadczam</w:t>
      </w:r>
      <w:r w:rsidR="00BD3530">
        <w:rPr>
          <w:rFonts w:ascii="Bookman Old Style" w:hAnsi="Bookman Old Style"/>
          <w:bCs/>
          <w:iCs/>
          <w:sz w:val="20"/>
        </w:rPr>
        <w:t>/</w:t>
      </w:r>
      <w:r w:rsidRPr="00195D71">
        <w:rPr>
          <w:rFonts w:ascii="Bookman Old Style" w:hAnsi="Bookman Old Style"/>
          <w:bCs/>
          <w:iCs/>
          <w:sz w:val="20"/>
        </w:rPr>
        <w:t xml:space="preserve">y, że </w:t>
      </w:r>
      <w:r w:rsidR="007A5E07">
        <w:rPr>
          <w:rFonts w:ascii="Bookman Old Style" w:hAnsi="Bookman Old Style"/>
          <w:bCs/>
          <w:iCs/>
          <w:sz w:val="20"/>
        </w:rPr>
        <w:t>wzór</w:t>
      </w:r>
      <w:r w:rsidRPr="00195D71">
        <w:rPr>
          <w:rFonts w:ascii="Bookman Old Style" w:hAnsi="Bookman Old Style"/>
          <w:bCs/>
          <w:iCs/>
          <w:sz w:val="20"/>
        </w:rPr>
        <w:t xml:space="preserve"> umowy stanowiąc</w:t>
      </w:r>
      <w:r w:rsidR="009C5133">
        <w:rPr>
          <w:rFonts w:ascii="Bookman Old Style" w:hAnsi="Bookman Old Style"/>
          <w:bCs/>
          <w:iCs/>
          <w:sz w:val="20"/>
        </w:rPr>
        <w:t>e</w:t>
      </w:r>
      <w:r w:rsidR="007A5E07">
        <w:rPr>
          <w:rFonts w:ascii="Bookman Old Style" w:hAnsi="Bookman Old Style"/>
          <w:bCs/>
          <w:iCs/>
          <w:sz w:val="20"/>
        </w:rPr>
        <w:t>j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Załącznik Nr </w:t>
      </w:r>
      <w:r w:rsidR="007A5E07">
        <w:rPr>
          <w:rFonts w:ascii="Bookman Old Style" w:hAnsi="Bookman Old Style"/>
          <w:b/>
          <w:bCs/>
          <w:iCs/>
          <w:sz w:val="20"/>
        </w:rPr>
        <w:t>3</w:t>
      </w:r>
      <w:r w:rsidRPr="00195D71">
        <w:rPr>
          <w:rFonts w:ascii="Bookman Old Style" w:hAnsi="Bookman Old Style"/>
          <w:b/>
          <w:bCs/>
          <w:iCs/>
          <w:sz w:val="20"/>
        </w:rPr>
        <w:t xml:space="preserve"> </w:t>
      </w:r>
      <w:r w:rsidRPr="00195D71">
        <w:rPr>
          <w:rFonts w:ascii="Bookman Old Style" w:hAnsi="Bookman Old Style"/>
          <w:bCs/>
          <w:iCs/>
          <w:sz w:val="20"/>
        </w:rPr>
        <w:t>został</w:t>
      </w:r>
      <w:r w:rsidR="00E715EE">
        <w:rPr>
          <w:rFonts w:ascii="Bookman Old Style" w:hAnsi="Bookman Old Style"/>
          <w:bCs/>
          <w:iCs/>
          <w:sz w:val="20"/>
        </w:rPr>
        <w:t>y</w:t>
      </w:r>
      <w:r w:rsidRPr="00195D71">
        <w:rPr>
          <w:rFonts w:ascii="Bookman Old Style" w:hAnsi="Bookman Old Style"/>
          <w:bCs/>
          <w:iCs/>
          <w:sz w:val="20"/>
        </w:rPr>
        <w:t xml:space="preserve"> </w:t>
      </w:r>
      <w:r w:rsidR="00910C07">
        <w:rPr>
          <w:rFonts w:ascii="Bookman Old Style" w:hAnsi="Bookman Old Style"/>
          <w:bCs/>
          <w:iCs/>
          <w:sz w:val="20"/>
        </w:rPr>
        <w:t>przeze mnie/</w:t>
      </w:r>
      <w:r w:rsidRPr="00195D71">
        <w:rPr>
          <w:rFonts w:ascii="Bookman Old Style" w:hAnsi="Bookman Old Style"/>
          <w:bCs/>
          <w:iCs/>
          <w:sz w:val="20"/>
        </w:rPr>
        <w:t>przez nas zaakceptowan</w:t>
      </w:r>
      <w:r w:rsidR="00910C07">
        <w:rPr>
          <w:rFonts w:ascii="Bookman Old Style" w:hAnsi="Bookman Old Style"/>
          <w:bCs/>
          <w:iCs/>
          <w:sz w:val="20"/>
        </w:rPr>
        <w:t>e i zobowiązuję/</w:t>
      </w:r>
      <w:r w:rsidRPr="00195D71">
        <w:rPr>
          <w:rFonts w:ascii="Bookman Old Style" w:hAnsi="Bookman Old Style"/>
          <w:bCs/>
          <w:iCs/>
          <w:sz w:val="20"/>
        </w:rPr>
        <w:t xml:space="preserve">my się w przypadku wyboru </w:t>
      </w:r>
      <w:r w:rsidR="00910C07">
        <w:rPr>
          <w:rFonts w:ascii="Bookman Old Style" w:hAnsi="Bookman Old Style"/>
          <w:bCs/>
          <w:iCs/>
          <w:sz w:val="20"/>
        </w:rPr>
        <w:t>mojej/</w:t>
      </w:r>
      <w:r w:rsidRPr="00195D71">
        <w:rPr>
          <w:rFonts w:ascii="Bookman Old Style" w:hAnsi="Bookman Old Style"/>
          <w:bCs/>
          <w:iCs/>
          <w:sz w:val="20"/>
        </w:rPr>
        <w:t xml:space="preserve">naszej oferty do zawarcia umowy na podanych warunkach w miejscu i terminie wyznaczonym przez Zamawiającego. </w:t>
      </w:r>
    </w:p>
    <w:p w14:paraId="2D4E46F3" w14:textId="12168C74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posiadam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 zdolności techniczne i zawodowe  niezbędne do wykonania zamówienia.</w:t>
      </w:r>
    </w:p>
    <w:p w14:paraId="2F0497D1" w14:textId="1C2C6175" w:rsidR="00BD3530" w:rsidRPr="00BD3530" w:rsidRDefault="00BD3530" w:rsidP="00BD3530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 w:cs="Calibri"/>
          <w:sz w:val="20"/>
        </w:rPr>
      </w:pPr>
      <w:r w:rsidRPr="00BD3530">
        <w:rPr>
          <w:rFonts w:ascii="Bookman Old Style" w:hAnsi="Bookman Old Style" w:cs="Calibri"/>
          <w:sz w:val="20"/>
        </w:rPr>
        <w:t>Oświadczam</w:t>
      </w:r>
      <w:r>
        <w:rPr>
          <w:rFonts w:ascii="Bookman Old Style" w:hAnsi="Bookman Old Style" w:cs="Calibri"/>
          <w:sz w:val="20"/>
        </w:rPr>
        <w:t>/</w:t>
      </w:r>
      <w:r w:rsidRPr="00BD3530">
        <w:rPr>
          <w:rFonts w:ascii="Bookman Old Style" w:hAnsi="Bookman Old Style" w:cs="Calibri"/>
          <w:sz w:val="20"/>
        </w:rPr>
        <w:t>y, że znajduj</w:t>
      </w:r>
      <w:r>
        <w:rPr>
          <w:rFonts w:ascii="Bookman Old Style" w:hAnsi="Bookman Old Style" w:cs="Calibri"/>
          <w:sz w:val="20"/>
        </w:rPr>
        <w:t>ę/</w:t>
      </w:r>
      <w:r w:rsidRPr="00BD3530">
        <w:rPr>
          <w:rFonts w:ascii="Bookman Old Style" w:hAnsi="Bookman Old Style" w:cs="Calibri"/>
          <w:sz w:val="20"/>
        </w:rPr>
        <w:t xml:space="preserve">my się w sytuacji ekonomicznej i finansowej zapewniającej wykonanie zamówienia. </w:t>
      </w:r>
    </w:p>
    <w:p w14:paraId="28740319" w14:textId="77CCA608" w:rsidR="002B16C6" w:rsidRPr="002B16C6" w:rsidRDefault="00BD3530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Ponadto </w:t>
      </w:r>
      <w:r w:rsidR="002B16C6" w:rsidRPr="002B16C6">
        <w:rPr>
          <w:rFonts w:ascii="Bookman Old Style" w:hAnsi="Bookman Old Style"/>
          <w:bCs/>
          <w:iCs/>
          <w:sz w:val="20"/>
        </w:rPr>
        <w:t>Wykonawca oświadcza, że:</w:t>
      </w:r>
    </w:p>
    <w:p w14:paraId="05A79626" w14:textId="65EF71F6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przetwarza dane osobowe zawarte w ofercie oraz wskazane w uzupełnieniach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i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wyjaśnieniach do oferty, zgodnie z art. 6 i 9 RODO,</w:t>
      </w:r>
    </w:p>
    <w:p w14:paraId="0937EEE6" w14:textId="5910AE5F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b) wypełnił obowiązki informacyjne przewidziane w art. 13 lub art. 14 RODO wobec osób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fizycznych, od których dane osobowe bezpośrednio lub pośrednio pozyskano w</w:t>
      </w:r>
      <w:r w:rsidR="008225AF">
        <w:rPr>
          <w:rFonts w:ascii="Bookman Old Style" w:eastAsia="Calibri" w:hAnsi="Bookman Old Style"/>
          <w:sz w:val="20"/>
          <w:lang w:eastAsia="en-US"/>
        </w:rPr>
        <w:t> </w:t>
      </w:r>
      <w:r w:rsidRPr="00150C5E">
        <w:rPr>
          <w:rFonts w:ascii="Bookman Old Style" w:eastAsia="Calibri" w:hAnsi="Bookman Old Style"/>
          <w:sz w:val="20"/>
          <w:lang w:eastAsia="en-US"/>
        </w:rPr>
        <w:t>celu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ubiegania się o udzielenie zamówienia publicznego w niniejszym postępowaniu,</w:t>
      </w:r>
    </w:p>
    <w:p w14:paraId="41D49EC8" w14:textId="77777777" w:rsidR="002B16C6" w:rsidRPr="00150C5E" w:rsidRDefault="002B16C6" w:rsidP="00150C5E">
      <w:pPr>
        <w:pStyle w:val="Akapitzlist"/>
        <w:numPr>
          <w:ilvl w:val="0"/>
          <w:numId w:val="30"/>
        </w:numPr>
        <w:tabs>
          <w:tab w:val="left" w:pos="720"/>
        </w:tabs>
        <w:overflowPunct w:val="0"/>
        <w:autoSpaceDE w:val="0"/>
        <w:ind w:left="709" w:hanging="283"/>
        <w:jc w:val="both"/>
        <w:rPr>
          <w:rFonts w:ascii="Bookman Old Style" w:eastAsia="Calibri" w:hAnsi="Bookman Old Style"/>
          <w:sz w:val="20"/>
          <w:lang w:eastAsia="en-US"/>
        </w:rPr>
      </w:pPr>
      <w:r w:rsidRPr="00150C5E">
        <w:rPr>
          <w:rFonts w:ascii="Bookman Old Style" w:eastAsia="Calibri" w:hAnsi="Bookman Old Style"/>
          <w:sz w:val="20"/>
          <w:lang w:eastAsia="en-US"/>
        </w:rPr>
        <w:t>poinformowano osoby, których dane dotyczą o przekazaniu ich danych Zamawiającemu,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o celu przekazania oraz o innych informacjach dotyczących Zamawiającego wynikających</w:t>
      </w:r>
      <w:r w:rsidR="00150C5E" w:rsidRPr="00150C5E">
        <w:rPr>
          <w:rFonts w:ascii="Bookman Old Style" w:eastAsia="Calibri" w:hAnsi="Bookman Old Style"/>
          <w:sz w:val="20"/>
          <w:lang w:eastAsia="en-US"/>
        </w:rPr>
        <w:t xml:space="preserve"> </w:t>
      </w:r>
      <w:r w:rsidRPr="00150C5E">
        <w:rPr>
          <w:rFonts w:ascii="Bookman Old Style" w:eastAsia="Calibri" w:hAnsi="Bookman Old Style"/>
          <w:sz w:val="20"/>
          <w:lang w:eastAsia="en-US"/>
        </w:rPr>
        <w:t>z art. 14 RODO.</w:t>
      </w:r>
    </w:p>
    <w:p w14:paraId="14DC4576" w14:textId="063BB6E5" w:rsidR="0069158A" w:rsidRPr="006E18C8" w:rsidRDefault="00150C5E" w:rsidP="00992FBC">
      <w:pPr>
        <w:numPr>
          <w:ilvl w:val="0"/>
          <w:numId w:val="2"/>
        </w:numPr>
        <w:tabs>
          <w:tab w:val="clear" w:pos="720"/>
          <w:tab w:val="left" w:pos="284"/>
        </w:tabs>
        <w:overflowPunct w:val="0"/>
        <w:autoSpaceDE w:val="0"/>
        <w:ind w:left="284" w:hanging="284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 xml:space="preserve">Wykonawca </w:t>
      </w:r>
      <w:r w:rsidR="005C15F7">
        <w:rPr>
          <w:rFonts w:ascii="Bookman Old Style" w:hAnsi="Bookman Old Style"/>
          <w:bCs/>
          <w:iCs/>
          <w:sz w:val="20"/>
        </w:rPr>
        <w:t>o</w:t>
      </w:r>
      <w:r w:rsidR="0069158A" w:rsidRPr="006E18C8">
        <w:rPr>
          <w:rFonts w:ascii="Bookman Old Style" w:hAnsi="Bookman Old Style"/>
          <w:bCs/>
          <w:iCs/>
          <w:sz w:val="20"/>
        </w:rPr>
        <w:t>świadcza, że spełniam wymagania określone w art. 28, 29, 30, 32, 33 Rozporządzenia Parlamentu Europejskiego i Rady (UE) 2016/679 z dnia 27 kwietnia 2016r. w sprawie ochrony osób fizycznych w związku z przetwarzaniem danych osobowych i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BD3530">
        <w:rPr>
          <w:rFonts w:ascii="Bookman Old Style" w:hAnsi="Bookman Old Style"/>
          <w:bCs/>
          <w:iCs/>
          <w:sz w:val="20"/>
        </w:rPr>
        <w:t> </w:t>
      </w:r>
      <w:r w:rsidR="0069158A" w:rsidRPr="006E18C8">
        <w:rPr>
          <w:rFonts w:ascii="Bookman Old Style" w:hAnsi="Bookman Old Style"/>
          <w:bCs/>
          <w:iCs/>
          <w:sz w:val="20"/>
        </w:rPr>
        <w:t>sprawie swobodnego przepływu takich danych ora</w:t>
      </w:r>
      <w:r w:rsidR="006E18C8">
        <w:rPr>
          <w:rFonts w:ascii="Bookman Old Style" w:hAnsi="Bookman Old Style"/>
          <w:bCs/>
          <w:iCs/>
          <w:sz w:val="20"/>
        </w:rPr>
        <w:t>z uchylenia dyrektywy 95/46/WE,</w:t>
      </w:r>
      <w:r w:rsidR="005C15F7">
        <w:rPr>
          <w:rFonts w:ascii="Bookman Old Style" w:hAnsi="Bookman Old Style"/>
          <w:bCs/>
          <w:iCs/>
          <w:sz w:val="20"/>
        </w:rPr>
        <w:t xml:space="preserve"> </w:t>
      </w:r>
      <w:r w:rsidR="0069158A" w:rsidRPr="006E18C8">
        <w:rPr>
          <w:rFonts w:ascii="Bookman Old Style" w:hAnsi="Bookman Old Style"/>
          <w:bCs/>
          <w:iCs/>
          <w:sz w:val="20"/>
        </w:rPr>
        <w:t>w</w:t>
      </w:r>
      <w:r w:rsidR="005C15F7">
        <w:rPr>
          <w:rFonts w:ascii="Bookman Old Style" w:hAnsi="Bookman Old Style"/>
          <w:bCs/>
          <w:iCs/>
          <w:sz w:val="20"/>
        </w:rPr>
        <w:t> szczególności</w:t>
      </w:r>
      <w:r w:rsidR="0069158A" w:rsidRPr="006E18C8">
        <w:rPr>
          <w:rFonts w:ascii="Bookman Old Style" w:hAnsi="Bookman Old Style"/>
          <w:bCs/>
          <w:iCs/>
          <w:sz w:val="20"/>
        </w:rPr>
        <w:t>:</w:t>
      </w:r>
    </w:p>
    <w:p w14:paraId="61617B6F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stosuje środki techniczne i organizacyjne zapewniające bezpieczeństwo przekazanych danych osobowych,</w:t>
      </w:r>
    </w:p>
    <w:p w14:paraId="73C93AAC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powierzonych danych osobowych mają jedynie osoby upoważnione, którym wykonawca polecił przetwarzanie danych osobowych,</w:t>
      </w:r>
    </w:p>
    <w:p w14:paraId="09DCC12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dostęp do pomieszczeń, w których przetwarzane są powierzone dane, mają jedynie osoby do tego upoważnione oraz, że dostęp do tych pomieszczeń jest nadzorowany,</w:t>
      </w:r>
    </w:p>
    <w:p w14:paraId="74EB124A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systemy, aplikacje i sprzęt informatyczny wykorzystywany do przetwarzania powierzonych danych są zabezpieczone przed nieautoryzowanym ujawnieniem lub utratą powierzonych danych,</w:t>
      </w:r>
    </w:p>
    <w:p w14:paraId="79299D43" w14:textId="77777777" w:rsidR="0069158A" w:rsidRPr="00CB60AC" w:rsidRDefault="005C15F7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połączenie zdalnego dostępu do systemu informatycznego zabezpieczone jest szyfrowanym kanałem,</w:t>
      </w:r>
    </w:p>
    <w:p w14:paraId="4C830142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 współpracować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z administratorem w celu realizacji praw osób, których dotyczą powierzone dane osobowe, wskazanych w Rozdziale III przytoczonego Rozporządzenia, </w:t>
      </w:r>
    </w:p>
    <w:p w14:paraId="58D42CCC" w14:textId="77777777" w:rsidR="0069158A" w:rsidRPr="00CB60AC" w:rsidRDefault="004239C2" w:rsidP="008B5654">
      <w:pPr>
        <w:numPr>
          <w:ilvl w:val="0"/>
          <w:numId w:val="31"/>
        </w:numPr>
        <w:tabs>
          <w:tab w:val="left" w:pos="426"/>
        </w:tabs>
        <w:suppressAutoHyphens w:val="0"/>
        <w:ind w:left="709" w:hanging="283"/>
        <w:jc w:val="both"/>
        <w:rPr>
          <w:rFonts w:ascii="Bookman Old Style" w:hAnsi="Bookman Old Style"/>
          <w:sz w:val="20"/>
        </w:rPr>
      </w:pPr>
      <w:r>
        <w:rPr>
          <w:rFonts w:ascii="Bookman Old Style" w:eastAsia="Calibri" w:hAnsi="Bookman Old Style"/>
          <w:sz w:val="20"/>
          <w:lang w:eastAsia="en-US"/>
        </w:rPr>
        <w:t xml:space="preserve">zapewnia, że 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>będ</w:t>
      </w:r>
      <w:r>
        <w:rPr>
          <w:rFonts w:ascii="Bookman Old Style" w:eastAsia="Calibri" w:hAnsi="Bookman Old Style"/>
          <w:sz w:val="20"/>
          <w:lang w:eastAsia="en-US"/>
        </w:rPr>
        <w:t>zie</w:t>
      </w:r>
      <w:r w:rsidR="0069158A" w:rsidRPr="00CB60AC">
        <w:rPr>
          <w:rFonts w:ascii="Bookman Old Style" w:eastAsia="Calibri" w:hAnsi="Bookman Old Style"/>
          <w:sz w:val="20"/>
          <w:lang w:eastAsia="en-US"/>
        </w:rPr>
        <w:t xml:space="preserve"> niezwłocznie informował administratora o naruszenia ochrony danych osobowych, a także współpracował z administratorem w zakresie niezbędnym do wypełnienia obowiązków związanych z naruszeniem ochrony danych osobowych ciążących na administratorze na podstawie przytoczonego Rozporządzenia.</w:t>
      </w:r>
    </w:p>
    <w:p w14:paraId="5EC7768F" w14:textId="77777777" w:rsidR="0069158A" w:rsidRPr="006E18C8" w:rsidRDefault="004239C2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Wykonawca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oświadcza, że prowadz</w:t>
      </w:r>
      <w:r>
        <w:rPr>
          <w:rFonts w:ascii="Bookman Old Style" w:hAnsi="Bookman Old Style"/>
          <w:bCs/>
          <w:iCs/>
          <w:sz w:val="20"/>
        </w:rPr>
        <w:t>i</w:t>
      </w:r>
      <w:r w:rsidR="0069158A" w:rsidRPr="006E18C8">
        <w:rPr>
          <w:rFonts w:ascii="Bookman Old Style" w:hAnsi="Bookman Old Style"/>
          <w:bCs/>
          <w:iCs/>
          <w:sz w:val="20"/>
        </w:rPr>
        <w:t xml:space="preserve"> dokumentację potwierdzającą wykonywanie powyższych czynności oraz, że na żądanie administratora udostępni wskazaną dokumentację. </w:t>
      </w:r>
    </w:p>
    <w:p w14:paraId="45133A59" w14:textId="20BEFAA0" w:rsidR="00156CC2" w:rsidRPr="008B5654" w:rsidRDefault="00760C4E" w:rsidP="00E3406A">
      <w:pPr>
        <w:numPr>
          <w:ilvl w:val="0"/>
          <w:numId w:val="2"/>
        </w:numPr>
        <w:tabs>
          <w:tab w:val="clear" w:pos="720"/>
          <w:tab w:val="left" w:pos="426"/>
        </w:tabs>
        <w:overflowPunct w:val="0"/>
        <w:autoSpaceDE w:val="0"/>
        <w:ind w:left="426" w:hanging="426"/>
        <w:jc w:val="both"/>
        <w:rPr>
          <w:rFonts w:ascii="Bookman Old Style" w:hAnsi="Bookman Old Style"/>
          <w:bCs/>
          <w:iCs/>
          <w:sz w:val="20"/>
        </w:rPr>
      </w:pPr>
      <w:r w:rsidRPr="008B5654">
        <w:rPr>
          <w:rFonts w:ascii="Bookman Old Style" w:hAnsi="Bookman Old Style"/>
          <w:bCs/>
          <w:iCs/>
          <w:sz w:val="20"/>
        </w:rPr>
        <w:t>Załącznik</w:t>
      </w:r>
      <w:r w:rsidR="00992FBC">
        <w:rPr>
          <w:rFonts w:ascii="Bookman Old Style" w:hAnsi="Bookman Old Style"/>
          <w:bCs/>
          <w:iCs/>
          <w:sz w:val="20"/>
        </w:rPr>
        <w:t>ami</w:t>
      </w:r>
      <w:r w:rsidRPr="008B5654">
        <w:rPr>
          <w:rFonts w:ascii="Bookman Old Style" w:hAnsi="Bookman Old Style"/>
          <w:bCs/>
          <w:iCs/>
          <w:sz w:val="20"/>
        </w:rPr>
        <w:t xml:space="preserve"> do </w:t>
      </w:r>
      <w:r w:rsidR="008B5654" w:rsidRPr="008B5654">
        <w:rPr>
          <w:rFonts w:ascii="Bookman Old Style" w:hAnsi="Bookman Old Style"/>
          <w:bCs/>
          <w:iCs/>
          <w:sz w:val="20"/>
        </w:rPr>
        <w:t>niniejszej oferty są:</w:t>
      </w:r>
    </w:p>
    <w:p w14:paraId="0DB232E4" w14:textId="77777777" w:rsidR="00156CC2" w:rsidRPr="009C4901" w:rsidRDefault="00156CC2">
      <w:pPr>
        <w:overflowPunct w:val="0"/>
        <w:autoSpaceDE w:val="0"/>
        <w:ind w:left="709"/>
        <w:jc w:val="both"/>
        <w:rPr>
          <w:rFonts w:ascii="Bookman Old Style" w:hAnsi="Bookman Old Style"/>
          <w:b/>
          <w:bCs/>
          <w:iCs/>
          <w:sz w:val="20"/>
        </w:rPr>
      </w:pPr>
    </w:p>
    <w:p w14:paraId="0856FE0B" w14:textId="2E06B3C6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0C5C9BBB" w14:textId="12F0E739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57CEFD18" w14:textId="2605226F" w:rsidR="00156CC2" w:rsidRPr="009C4901" w:rsidRDefault="00E3406A" w:rsidP="008B5654">
      <w:pPr>
        <w:numPr>
          <w:ilvl w:val="0"/>
          <w:numId w:val="1"/>
        </w:numPr>
        <w:tabs>
          <w:tab w:val="clear" w:pos="1429"/>
          <w:tab w:val="left" w:pos="851"/>
        </w:tabs>
        <w:overflowPunct w:val="0"/>
        <w:autoSpaceDE w:val="0"/>
        <w:spacing w:line="360" w:lineRule="auto"/>
        <w:ind w:left="851" w:hanging="425"/>
        <w:jc w:val="both"/>
        <w:rPr>
          <w:rFonts w:ascii="Bookman Old Style" w:hAnsi="Bookman Old Style"/>
          <w:bCs/>
          <w:iCs/>
          <w:sz w:val="20"/>
        </w:rPr>
      </w:pPr>
      <w:r>
        <w:rPr>
          <w:rFonts w:ascii="Bookman Old Style" w:hAnsi="Bookman Old Style"/>
          <w:bCs/>
          <w:iCs/>
          <w:sz w:val="20"/>
        </w:rPr>
        <w:t>_______________________________</w:t>
      </w:r>
    </w:p>
    <w:p w14:paraId="34521F09" w14:textId="77777777" w:rsidR="00156CC2" w:rsidRPr="009C4901" w:rsidRDefault="00156CC2">
      <w:pPr>
        <w:tabs>
          <w:tab w:val="left" w:pos="1429"/>
        </w:tabs>
        <w:overflowPunct w:val="0"/>
        <w:autoSpaceDE w:val="0"/>
        <w:jc w:val="both"/>
        <w:rPr>
          <w:rFonts w:ascii="Bookman Old Style" w:hAnsi="Bookman Old Style"/>
          <w:b/>
          <w:bCs/>
          <w:iCs/>
          <w:sz w:val="20"/>
        </w:rPr>
      </w:pPr>
    </w:p>
    <w:p w14:paraId="5E406356" w14:textId="71F0FDA0" w:rsidR="00195D71" w:rsidRDefault="00195D71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453EE14E" w14:textId="77777777" w:rsidR="00E3406A" w:rsidRDefault="00E3406A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010A0D48" w14:textId="77777777" w:rsidR="00992FBC" w:rsidRDefault="00992FBC" w:rsidP="001F6FF8">
      <w:pPr>
        <w:overflowPunct w:val="0"/>
        <w:autoSpaceDE w:val="0"/>
        <w:rPr>
          <w:rFonts w:ascii="Bookman Old Style" w:hAnsi="Bookman Old Style"/>
          <w:bCs/>
          <w:sz w:val="20"/>
        </w:rPr>
      </w:pPr>
    </w:p>
    <w:p w14:paraId="37E243BB" w14:textId="27C6BE71" w:rsidR="00156CC2" w:rsidRPr="0051044B" w:rsidRDefault="00E3406A" w:rsidP="0060722D">
      <w:pPr>
        <w:overflowPunct w:val="0"/>
        <w:autoSpaceDE w:val="0"/>
        <w:ind w:left="4248"/>
        <w:jc w:val="center"/>
        <w:rPr>
          <w:rFonts w:ascii="Bookman Old Style" w:hAnsi="Bookman Old Style"/>
          <w:b/>
          <w:bCs/>
          <w:sz w:val="20"/>
        </w:rPr>
      </w:pPr>
      <w:r>
        <w:rPr>
          <w:rFonts w:ascii="Bookman Old Style" w:hAnsi="Bookman Old Style"/>
          <w:b/>
          <w:bCs/>
          <w:sz w:val="20"/>
        </w:rPr>
        <w:t>___________________________________________________</w:t>
      </w:r>
    </w:p>
    <w:p w14:paraId="72D95FFF" w14:textId="6D831376" w:rsidR="00156CC2" w:rsidRPr="00CC2ECB" w:rsidRDefault="001F6FF8" w:rsidP="00CC2ECB">
      <w:pPr>
        <w:pStyle w:val="NormalnyWeb"/>
        <w:spacing w:before="0" w:after="0"/>
        <w:ind w:left="3540" w:right="142" w:firstLine="708"/>
        <w:jc w:val="center"/>
        <w:rPr>
          <w:rFonts w:ascii="Bookman Old Style" w:hAnsi="Bookman Old Style" w:cs="Calibri"/>
          <w:sz w:val="16"/>
          <w:szCs w:val="16"/>
        </w:rPr>
      </w:pPr>
      <w:r w:rsidRPr="00AF1FEA">
        <w:rPr>
          <w:rFonts w:ascii="Bookman Old Style" w:hAnsi="Bookman Old Style" w:cs="Calibri"/>
          <w:sz w:val="16"/>
          <w:szCs w:val="16"/>
        </w:rPr>
        <w:t>(</w:t>
      </w:r>
      <w:r w:rsidR="00992FBC">
        <w:rPr>
          <w:rFonts w:ascii="Bookman Old Style" w:hAnsi="Bookman Old Style" w:cs="Calibri"/>
          <w:sz w:val="16"/>
          <w:szCs w:val="16"/>
        </w:rPr>
        <w:t xml:space="preserve">data, pieczątka i </w:t>
      </w:r>
      <w:r w:rsidRPr="00AF1FEA">
        <w:rPr>
          <w:rFonts w:ascii="Bookman Old Style" w:hAnsi="Bookman Old Style" w:cs="Calibri"/>
          <w:sz w:val="16"/>
          <w:szCs w:val="16"/>
        </w:rPr>
        <w:t>podpis Wykonawcy lub osoby uprawnionej do jego</w:t>
      </w:r>
      <w:r w:rsidR="00992FBC">
        <w:rPr>
          <w:rFonts w:ascii="Bookman Old Style" w:hAnsi="Bookman Old Style" w:cs="Calibri"/>
          <w:sz w:val="16"/>
          <w:szCs w:val="16"/>
        </w:rPr>
        <w:t xml:space="preserve"> </w:t>
      </w:r>
      <w:r w:rsidRPr="00AF1FEA">
        <w:rPr>
          <w:rFonts w:ascii="Bookman Old Style" w:hAnsi="Bookman Old Style" w:cs="Calibri"/>
          <w:sz w:val="16"/>
          <w:szCs w:val="16"/>
        </w:rPr>
        <w:t>reprezentowania)</w:t>
      </w:r>
    </w:p>
    <w:sectPr w:rsidR="00156CC2" w:rsidRPr="00CC2ECB" w:rsidSect="00052E45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footnotePr>
        <w:pos w:val="beneathText"/>
      </w:footnotePr>
      <w:pgSz w:w="11905" w:h="16837" w:code="9"/>
      <w:pgMar w:top="567" w:right="1134" w:bottom="993" w:left="1418" w:header="0" w:footer="0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470C89" w14:textId="77777777" w:rsidR="00BD515B" w:rsidRDefault="00BD515B">
      <w:r>
        <w:separator/>
      </w:r>
    </w:p>
  </w:endnote>
  <w:endnote w:type="continuationSeparator" w:id="0">
    <w:p w14:paraId="13B704BB" w14:textId="77777777" w:rsidR="00BD515B" w:rsidRDefault="00BD5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-ExtB">
    <w:panose1 w:val="02010609060101010101"/>
    <w:charset w:val="86"/>
    <w:family w:val="modern"/>
    <w:pitch w:val="fixed"/>
    <w:sig w:usb0="00000003" w:usb1="0A0E0000" w:usb2="00000010" w:usb3="00000000" w:csb0="0004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NewRoman">
    <w:altName w:val="Times New Roman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2CC833" w14:textId="77777777" w:rsidR="00953841" w:rsidRDefault="0095384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6903435"/>
      <w:docPartObj>
        <w:docPartGallery w:val="Page Numbers (Bottom of Page)"/>
        <w:docPartUnique/>
      </w:docPartObj>
    </w:sdtPr>
    <w:sdtEndPr/>
    <w:sdtContent>
      <w:p w14:paraId="19081B0E" w14:textId="77777777" w:rsidR="00CC2ECB" w:rsidRDefault="00DB0AFC">
        <w:pPr>
          <w:pStyle w:val="Stopka"/>
          <w:jc w:val="right"/>
        </w:pPr>
        <w:r w:rsidRPr="00E537C8">
          <w:rPr>
            <w:rFonts w:ascii="Bookman Old Style" w:hAnsi="Bookman Old Style"/>
            <w:sz w:val="20"/>
          </w:rPr>
          <w:fldChar w:fldCharType="begin"/>
        </w:r>
        <w:r w:rsidR="00CC2ECB" w:rsidRPr="00E537C8">
          <w:rPr>
            <w:rFonts w:ascii="Bookman Old Style" w:hAnsi="Bookman Old Style"/>
            <w:sz w:val="20"/>
          </w:rPr>
          <w:instrText xml:space="preserve"> PAGE   \* MERGEFORMAT </w:instrText>
        </w:r>
        <w:r w:rsidRPr="00E537C8">
          <w:rPr>
            <w:rFonts w:ascii="Bookman Old Style" w:hAnsi="Bookman Old Style"/>
            <w:sz w:val="20"/>
          </w:rPr>
          <w:fldChar w:fldCharType="separate"/>
        </w:r>
        <w:r w:rsidR="001356D1">
          <w:rPr>
            <w:rFonts w:ascii="Bookman Old Style" w:hAnsi="Bookman Old Style"/>
            <w:noProof/>
            <w:sz w:val="20"/>
          </w:rPr>
          <w:t>1</w:t>
        </w:r>
        <w:r w:rsidRPr="00E537C8">
          <w:rPr>
            <w:rFonts w:ascii="Bookman Old Style" w:hAnsi="Bookman Old Style"/>
            <w:sz w:val="20"/>
          </w:rPr>
          <w:fldChar w:fldCharType="end"/>
        </w:r>
      </w:p>
    </w:sdtContent>
  </w:sdt>
  <w:p w14:paraId="6702B7CF" w14:textId="77777777" w:rsidR="00CC2ECB" w:rsidRDefault="00CC2ECB">
    <w:pPr>
      <w:ind w:left="480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F20C99" w14:textId="77777777" w:rsidR="00953841" w:rsidRDefault="0095384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44AC0E" w14:textId="77777777" w:rsidR="00BD515B" w:rsidRDefault="00BD515B">
      <w:r>
        <w:separator/>
      </w:r>
    </w:p>
  </w:footnote>
  <w:footnote w:type="continuationSeparator" w:id="0">
    <w:p w14:paraId="38CDF5AC" w14:textId="77777777" w:rsidR="00BD515B" w:rsidRDefault="00BD5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A9E31" w14:textId="77777777" w:rsidR="00953841" w:rsidRDefault="0095384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1A8EC4" w14:textId="77777777" w:rsidR="00CC2ECB" w:rsidRDefault="00CC2ECB">
    <w:pPr>
      <w:pStyle w:val="Nagwek"/>
      <w:jc w:val="center"/>
    </w:pPr>
  </w:p>
  <w:p w14:paraId="76990296" w14:textId="6E9F22A3" w:rsidR="0003720E" w:rsidRPr="0003720E" w:rsidRDefault="007D4E58" w:rsidP="0003720E">
    <w:pPr>
      <w:pStyle w:val="Nagwek"/>
      <w:jc w:val="right"/>
      <w:rPr>
        <w:rFonts w:ascii="Bookman Old Style" w:hAnsi="Bookman Old Style"/>
        <w:b/>
        <w:bCs/>
        <w:sz w:val="20"/>
      </w:rPr>
    </w:pPr>
    <w:r w:rsidRPr="0003720E">
      <w:rPr>
        <w:rFonts w:ascii="Bookman Old Style" w:hAnsi="Bookman Old Style"/>
        <w:b/>
        <w:bCs/>
        <w:sz w:val="20"/>
      </w:rPr>
      <w:t>Załącznik Nr 1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A79B3B2" w14:textId="77777777" w:rsidR="00953841" w:rsidRDefault="0095384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</w:abstractNum>
  <w:abstractNum w:abstractNumId="1" w15:restartNumberingAfterBreak="0">
    <w:nsid w:val="00000002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3" w15:restartNumberingAfterBreak="0">
    <w:nsid w:val="00000004"/>
    <w:multiLevelType w:val="multilevel"/>
    <w:tmpl w:val="00000004"/>
    <w:name w:val="WW8Num4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4" w15:restartNumberingAfterBreak="0">
    <w:nsid w:val="00000005"/>
    <w:multiLevelType w:val="multilevel"/>
    <w:tmpl w:val="00000005"/>
    <w:name w:val="WW8Num5"/>
    <w:lvl w:ilvl="0">
      <w:start w:val="1"/>
      <w:numFmt w:val="bullet"/>
      <w:lvlText w:val="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566"/>
        </w:tabs>
        <w:ind w:left="566" w:hanging="283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849"/>
        </w:tabs>
        <w:ind w:left="849" w:hanging="283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132"/>
        </w:tabs>
        <w:ind w:left="1132" w:hanging="283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415"/>
        </w:tabs>
        <w:ind w:left="1415" w:hanging="283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1698"/>
        </w:tabs>
        <w:ind w:left="1698" w:hanging="283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1981"/>
        </w:tabs>
        <w:ind w:left="1981" w:hanging="283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264"/>
        </w:tabs>
        <w:ind w:left="2264" w:hanging="283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2547"/>
        </w:tabs>
        <w:ind w:left="2547" w:hanging="283"/>
      </w:pPr>
      <w:rPr>
        <w:rFonts w:ascii="Symbol" w:hAnsi="Symbol"/>
      </w:rPr>
    </w:lvl>
  </w:abstractNum>
  <w:abstractNum w:abstractNumId="5" w15:restartNumberingAfterBreak="0">
    <w:nsid w:val="00000006"/>
    <w:multiLevelType w:val="multilevel"/>
    <w:tmpl w:val="00000006"/>
    <w:name w:val="WW8Num6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6" w15:restartNumberingAfterBreak="0">
    <w:nsid w:val="00000007"/>
    <w:multiLevelType w:val="multilevel"/>
    <w:tmpl w:val="00000007"/>
    <w:name w:val="WW8Num7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7" w15:restartNumberingAfterBreak="0">
    <w:nsid w:val="00000008"/>
    <w:multiLevelType w:val="multilevel"/>
    <w:tmpl w:val="00000008"/>
    <w:name w:val="WW8Num8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  <w:lvl w:ilvl="1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2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/>
      </w:rPr>
    </w:lvl>
    <w:lvl w:ilvl="3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4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/>
      </w:rPr>
    </w:lvl>
    <w:lvl w:ilvl="5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6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/>
      </w:rPr>
    </w:lvl>
    <w:lvl w:ilvl="7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8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/>
      </w:rPr>
    </w:lvl>
  </w:abstractNum>
  <w:abstractNum w:abstractNumId="8" w15:restartNumberingAfterBreak="0">
    <w:nsid w:val="00000009"/>
    <w:multiLevelType w:val="multilevel"/>
    <w:tmpl w:val="00000009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9" w15:restartNumberingAfterBreak="0">
    <w:nsid w:val="09646215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 w15:restartNumberingAfterBreak="0">
    <w:nsid w:val="0D797F2C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 w15:restartNumberingAfterBreak="0">
    <w:nsid w:val="100B1A29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2" w15:restartNumberingAfterBreak="0">
    <w:nsid w:val="16EB7575"/>
    <w:multiLevelType w:val="hybridMultilevel"/>
    <w:tmpl w:val="D56E633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97A01DB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4" w15:restartNumberingAfterBreak="0">
    <w:nsid w:val="1BC9116B"/>
    <w:multiLevelType w:val="hybridMultilevel"/>
    <w:tmpl w:val="D714A8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DA86AC8"/>
    <w:multiLevelType w:val="hybridMultilevel"/>
    <w:tmpl w:val="6C4E7EDE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1F7A4165"/>
    <w:multiLevelType w:val="multilevel"/>
    <w:tmpl w:val="3FBEBDE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7" w15:restartNumberingAfterBreak="0">
    <w:nsid w:val="23C16F39"/>
    <w:multiLevelType w:val="hybridMultilevel"/>
    <w:tmpl w:val="771AA99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A5227A"/>
    <w:multiLevelType w:val="hybridMultilevel"/>
    <w:tmpl w:val="C8DE97DE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9" w15:restartNumberingAfterBreak="0">
    <w:nsid w:val="2E146BA6"/>
    <w:multiLevelType w:val="hybridMultilevel"/>
    <w:tmpl w:val="2E5CC5CA"/>
    <w:lvl w:ilvl="0" w:tplc="0415000F">
      <w:start w:val="1"/>
      <w:numFmt w:val="decimal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0" w15:restartNumberingAfterBreak="0">
    <w:nsid w:val="2F0A55F7"/>
    <w:multiLevelType w:val="hybridMultilevel"/>
    <w:tmpl w:val="582C1188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D69A5FCE">
      <w:start w:val="1"/>
      <w:numFmt w:val="lowerLetter"/>
      <w:lvlText w:val="%2)"/>
      <w:lvlJc w:val="left"/>
      <w:pPr>
        <w:ind w:left="2149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 w15:restartNumberingAfterBreak="0">
    <w:nsid w:val="2F994EC3"/>
    <w:multiLevelType w:val="hybridMultilevel"/>
    <w:tmpl w:val="D7FC975E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2" w15:restartNumberingAfterBreak="0">
    <w:nsid w:val="32412F8E"/>
    <w:multiLevelType w:val="hybridMultilevel"/>
    <w:tmpl w:val="1266405A"/>
    <w:lvl w:ilvl="0" w:tplc="DE60BF58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377E1966"/>
    <w:multiLevelType w:val="hybridMultilevel"/>
    <w:tmpl w:val="48D0D538"/>
    <w:lvl w:ilvl="0" w:tplc="04150017">
      <w:start w:val="1"/>
      <w:numFmt w:val="lowerLetter"/>
      <w:lvlText w:val="%1)"/>
      <w:lvlJc w:val="left"/>
      <w:pPr>
        <w:ind w:left="1866" w:hanging="360"/>
      </w:pPr>
    </w:lvl>
    <w:lvl w:ilvl="1" w:tplc="04150019" w:tentative="1">
      <w:start w:val="1"/>
      <w:numFmt w:val="lowerLetter"/>
      <w:lvlText w:val="%2."/>
      <w:lvlJc w:val="left"/>
      <w:pPr>
        <w:ind w:left="2586" w:hanging="360"/>
      </w:pPr>
    </w:lvl>
    <w:lvl w:ilvl="2" w:tplc="0415001B" w:tentative="1">
      <w:start w:val="1"/>
      <w:numFmt w:val="lowerRoman"/>
      <w:lvlText w:val="%3."/>
      <w:lvlJc w:val="right"/>
      <w:pPr>
        <w:ind w:left="3306" w:hanging="180"/>
      </w:pPr>
    </w:lvl>
    <w:lvl w:ilvl="3" w:tplc="0415000F" w:tentative="1">
      <w:start w:val="1"/>
      <w:numFmt w:val="decimal"/>
      <w:lvlText w:val="%4."/>
      <w:lvlJc w:val="left"/>
      <w:pPr>
        <w:ind w:left="4026" w:hanging="360"/>
      </w:pPr>
    </w:lvl>
    <w:lvl w:ilvl="4" w:tplc="04150019" w:tentative="1">
      <w:start w:val="1"/>
      <w:numFmt w:val="lowerLetter"/>
      <w:lvlText w:val="%5."/>
      <w:lvlJc w:val="left"/>
      <w:pPr>
        <w:ind w:left="4746" w:hanging="360"/>
      </w:pPr>
    </w:lvl>
    <w:lvl w:ilvl="5" w:tplc="0415001B" w:tentative="1">
      <w:start w:val="1"/>
      <w:numFmt w:val="lowerRoman"/>
      <w:lvlText w:val="%6."/>
      <w:lvlJc w:val="right"/>
      <w:pPr>
        <w:ind w:left="5466" w:hanging="180"/>
      </w:pPr>
    </w:lvl>
    <w:lvl w:ilvl="6" w:tplc="0415000F" w:tentative="1">
      <w:start w:val="1"/>
      <w:numFmt w:val="decimal"/>
      <w:lvlText w:val="%7."/>
      <w:lvlJc w:val="left"/>
      <w:pPr>
        <w:ind w:left="6186" w:hanging="360"/>
      </w:pPr>
    </w:lvl>
    <w:lvl w:ilvl="7" w:tplc="04150019" w:tentative="1">
      <w:start w:val="1"/>
      <w:numFmt w:val="lowerLetter"/>
      <w:lvlText w:val="%8."/>
      <w:lvlJc w:val="left"/>
      <w:pPr>
        <w:ind w:left="6906" w:hanging="360"/>
      </w:pPr>
    </w:lvl>
    <w:lvl w:ilvl="8" w:tplc="0415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4" w15:restartNumberingAfterBreak="0">
    <w:nsid w:val="3F5A1B99"/>
    <w:multiLevelType w:val="multilevel"/>
    <w:tmpl w:val="51743FA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46B54BA2"/>
    <w:multiLevelType w:val="hybridMultilevel"/>
    <w:tmpl w:val="A392BC8C"/>
    <w:lvl w:ilvl="0" w:tplc="F85ED5DE">
      <w:start w:val="1"/>
      <w:numFmt w:val="lowerLetter"/>
      <w:lvlText w:val="%1)"/>
      <w:lvlJc w:val="left"/>
      <w:pPr>
        <w:ind w:left="1146" w:hanging="360"/>
      </w:pPr>
      <w:rPr>
        <w:rFonts w:ascii="Bookman Old Style" w:hAnsi="Bookman Old Style" w:hint="default"/>
        <w:sz w:val="22"/>
      </w:rPr>
    </w:lvl>
    <w:lvl w:ilvl="1" w:tplc="04150017">
      <w:start w:val="1"/>
      <w:numFmt w:val="lowerLetter"/>
      <w:lvlText w:val="%2)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6" w15:restartNumberingAfterBreak="0">
    <w:nsid w:val="4D947EE7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7" w15:restartNumberingAfterBreak="0">
    <w:nsid w:val="50A51810"/>
    <w:multiLevelType w:val="hybridMultilevel"/>
    <w:tmpl w:val="8CECA1C4"/>
    <w:lvl w:ilvl="0" w:tplc="04150017">
      <w:start w:val="1"/>
      <w:numFmt w:val="lowerLetter"/>
      <w:lvlText w:val="%1)"/>
      <w:lvlJc w:val="left"/>
      <w:pPr>
        <w:ind w:left="1146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8" w15:restartNumberingAfterBreak="0">
    <w:nsid w:val="58447E62"/>
    <w:multiLevelType w:val="hybridMultilevel"/>
    <w:tmpl w:val="DB10B038"/>
    <w:lvl w:ilvl="0" w:tplc="9E8878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EF245EA"/>
    <w:multiLevelType w:val="multilevel"/>
    <w:tmpl w:val="87ECF120"/>
    <w:lvl w:ilvl="0">
      <w:start w:val="3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0" w15:restartNumberingAfterBreak="0">
    <w:nsid w:val="60100981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1" w15:restartNumberingAfterBreak="0">
    <w:nsid w:val="62ED5A6D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2" w15:restartNumberingAfterBreak="0">
    <w:nsid w:val="6676128F"/>
    <w:multiLevelType w:val="hybridMultilevel"/>
    <w:tmpl w:val="530C72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FC5226E"/>
    <w:multiLevelType w:val="multilevel"/>
    <w:tmpl w:val="DC80AE4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4" w15:restartNumberingAfterBreak="0">
    <w:nsid w:val="733C16EF"/>
    <w:multiLevelType w:val="hybridMultilevel"/>
    <w:tmpl w:val="CED43DD4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5" w15:restartNumberingAfterBreak="0">
    <w:nsid w:val="77E8566F"/>
    <w:multiLevelType w:val="hybridMultilevel"/>
    <w:tmpl w:val="AC24579C"/>
    <w:lvl w:ilvl="0" w:tplc="63064486">
      <w:start w:val="1"/>
      <w:numFmt w:val="bullet"/>
      <w:lvlText w:val="-"/>
      <w:lvlJc w:val="left"/>
      <w:pPr>
        <w:ind w:left="1713" w:hanging="360"/>
      </w:pPr>
      <w:rPr>
        <w:rFonts w:ascii="SimSun-ExtB" w:eastAsia="SimSun-ExtB" w:hAnsi="SimSun-ExtB" w:hint="eastAsia"/>
      </w:rPr>
    </w:lvl>
    <w:lvl w:ilvl="1" w:tplc="04150003" w:tentative="1">
      <w:start w:val="1"/>
      <w:numFmt w:val="bullet"/>
      <w:lvlText w:val="o"/>
      <w:lvlJc w:val="left"/>
      <w:pPr>
        <w:ind w:left="243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3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35"/>
  </w:num>
  <w:num w:numId="11">
    <w:abstractNumId w:val="24"/>
  </w:num>
  <w:num w:numId="12">
    <w:abstractNumId w:val="22"/>
  </w:num>
  <w:num w:numId="13">
    <w:abstractNumId w:val="16"/>
  </w:num>
  <w:num w:numId="14">
    <w:abstractNumId w:val="19"/>
  </w:num>
  <w:num w:numId="15">
    <w:abstractNumId w:val="21"/>
  </w:num>
  <w:num w:numId="16">
    <w:abstractNumId w:val="30"/>
  </w:num>
  <w:num w:numId="17">
    <w:abstractNumId w:val="31"/>
  </w:num>
  <w:num w:numId="18">
    <w:abstractNumId w:val="34"/>
  </w:num>
  <w:num w:numId="19">
    <w:abstractNumId w:val="9"/>
  </w:num>
  <w:num w:numId="20">
    <w:abstractNumId w:val="13"/>
  </w:num>
  <w:num w:numId="21">
    <w:abstractNumId w:val="26"/>
  </w:num>
  <w:num w:numId="22">
    <w:abstractNumId w:val="20"/>
  </w:num>
  <w:num w:numId="23">
    <w:abstractNumId w:val="10"/>
  </w:num>
  <w:num w:numId="24">
    <w:abstractNumId w:val="11"/>
  </w:num>
  <w:num w:numId="25">
    <w:abstractNumId w:val="15"/>
  </w:num>
  <w:num w:numId="26">
    <w:abstractNumId w:val="32"/>
  </w:num>
  <w:num w:numId="27">
    <w:abstractNumId w:val="33"/>
  </w:num>
  <w:num w:numId="28">
    <w:abstractNumId w:val="18"/>
  </w:num>
  <w:num w:numId="29">
    <w:abstractNumId w:val="25"/>
  </w:num>
  <w:num w:numId="30">
    <w:abstractNumId w:val="23"/>
  </w:num>
  <w:num w:numId="31">
    <w:abstractNumId w:val="27"/>
  </w:num>
  <w:num w:numId="32">
    <w:abstractNumId w:val="29"/>
  </w:num>
  <w:num w:numId="33">
    <w:abstractNumId w:val="17"/>
  </w:num>
  <w:num w:numId="34">
    <w:abstractNumId w:val="12"/>
  </w:num>
  <w:num w:numId="35">
    <w:abstractNumId w:val="28"/>
  </w:num>
  <w:num w:numId="36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displayBackgroundShape/>
  <w:proofState w:spelling="clean"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6A49"/>
    <w:rsid w:val="00001836"/>
    <w:rsid w:val="000308DA"/>
    <w:rsid w:val="0003720E"/>
    <w:rsid w:val="00052E45"/>
    <w:rsid w:val="000626CA"/>
    <w:rsid w:val="000B6D16"/>
    <w:rsid w:val="001079E4"/>
    <w:rsid w:val="0013321C"/>
    <w:rsid w:val="00134CE7"/>
    <w:rsid w:val="001356D1"/>
    <w:rsid w:val="00150C5E"/>
    <w:rsid w:val="00156CC2"/>
    <w:rsid w:val="00174679"/>
    <w:rsid w:val="00195D71"/>
    <w:rsid w:val="001B18E2"/>
    <w:rsid w:val="001B2401"/>
    <w:rsid w:val="001E4752"/>
    <w:rsid w:val="001E7ABE"/>
    <w:rsid w:val="001F4B9D"/>
    <w:rsid w:val="001F6FF8"/>
    <w:rsid w:val="00240927"/>
    <w:rsid w:val="00272A38"/>
    <w:rsid w:val="00290C41"/>
    <w:rsid w:val="002B16C6"/>
    <w:rsid w:val="00312A15"/>
    <w:rsid w:val="003B55FC"/>
    <w:rsid w:val="003F6128"/>
    <w:rsid w:val="004239C2"/>
    <w:rsid w:val="00451FDA"/>
    <w:rsid w:val="0045680D"/>
    <w:rsid w:val="00477776"/>
    <w:rsid w:val="004D02B4"/>
    <w:rsid w:val="004D34C7"/>
    <w:rsid w:val="00503016"/>
    <w:rsid w:val="0051044B"/>
    <w:rsid w:val="00531E85"/>
    <w:rsid w:val="00582F48"/>
    <w:rsid w:val="005C15F7"/>
    <w:rsid w:val="005C7705"/>
    <w:rsid w:val="005E33FF"/>
    <w:rsid w:val="005E6337"/>
    <w:rsid w:val="005F6210"/>
    <w:rsid w:val="0060722D"/>
    <w:rsid w:val="00613173"/>
    <w:rsid w:val="00623C68"/>
    <w:rsid w:val="00624375"/>
    <w:rsid w:val="00634B69"/>
    <w:rsid w:val="00644A10"/>
    <w:rsid w:val="0066742F"/>
    <w:rsid w:val="00667C02"/>
    <w:rsid w:val="0069158A"/>
    <w:rsid w:val="006C04F2"/>
    <w:rsid w:val="006D6682"/>
    <w:rsid w:val="006E18C8"/>
    <w:rsid w:val="006F4356"/>
    <w:rsid w:val="007049C4"/>
    <w:rsid w:val="007052BB"/>
    <w:rsid w:val="0071323A"/>
    <w:rsid w:val="007553D9"/>
    <w:rsid w:val="00760C4E"/>
    <w:rsid w:val="007A5E07"/>
    <w:rsid w:val="007C42CE"/>
    <w:rsid w:val="007C5A8A"/>
    <w:rsid w:val="007D4E58"/>
    <w:rsid w:val="00807EA1"/>
    <w:rsid w:val="008225AF"/>
    <w:rsid w:val="00823C3F"/>
    <w:rsid w:val="008540C2"/>
    <w:rsid w:val="00854F24"/>
    <w:rsid w:val="008B5654"/>
    <w:rsid w:val="008D0857"/>
    <w:rsid w:val="008E7D34"/>
    <w:rsid w:val="00903D24"/>
    <w:rsid w:val="00910C07"/>
    <w:rsid w:val="0091193E"/>
    <w:rsid w:val="00916737"/>
    <w:rsid w:val="00917218"/>
    <w:rsid w:val="00953841"/>
    <w:rsid w:val="00992FBC"/>
    <w:rsid w:val="009C4901"/>
    <w:rsid w:val="009C5133"/>
    <w:rsid w:val="009E34A5"/>
    <w:rsid w:val="009E6937"/>
    <w:rsid w:val="009E7DCB"/>
    <w:rsid w:val="00A14773"/>
    <w:rsid w:val="00A21AD8"/>
    <w:rsid w:val="00A24A71"/>
    <w:rsid w:val="00A56A4A"/>
    <w:rsid w:val="00A61820"/>
    <w:rsid w:val="00A817C6"/>
    <w:rsid w:val="00AA08F5"/>
    <w:rsid w:val="00AD341F"/>
    <w:rsid w:val="00AD3468"/>
    <w:rsid w:val="00AE608B"/>
    <w:rsid w:val="00B13ED4"/>
    <w:rsid w:val="00B26A49"/>
    <w:rsid w:val="00B70511"/>
    <w:rsid w:val="00B761ED"/>
    <w:rsid w:val="00B93464"/>
    <w:rsid w:val="00BA40A4"/>
    <w:rsid w:val="00BD3530"/>
    <w:rsid w:val="00BD515B"/>
    <w:rsid w:val="00BE7AC4"/>
    <w:rsid w:val="00C25176"/>
    <w:rsid w:val="00C41481"/>
    <w:rsid w:val="00C50AB3"/>
    <w:rsid w:val="00CB77B7"/>
    <w:rsid w:val="00CC2ECB"/>
    <w:rsid w:val="00CD60DE"/>
    <w:rsid w:val="00D06E81"/>
    <w:rsid w:val="00D372A6"/>
    <w:rsid w:val="00D76273"/>
    <w:rsid w:val="00D91DDF"/>
    <w:rsid w:val="00D979DA"/>
    <w:rsid w:val="00DB0AFC"/>
    <w:rsid w:val="00DD25F2"/>
    <w:rsid w:val="00DE0BC9"/>
    <w:rsid w:val="00E1659C"/>
    <w:rsid w:val="00E27E36"/>
    <w:rsid w:val="00E3406A"/>
    <w:rsid w:val="00E461CA"/>
    <w:rsid w:val="00E537C8"/>
    <w:rsid w:val="00E715EE"/>
    <w:rsid w:val="00E86E81"/>
    <w:rsid w:val="00ED0954"/>
    <w:rsid w:val="00F33FD5"/>
    <w:rsid w:val="00F51405"/>
    <w:rsid w:val="00F8328F"/>
    <w:rsid w:val="00FC1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EF291D"/>
  <w15:docId w15:val="{A0767B32-73AF-44BA-A098-4178AF5592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56CC2"/>
    <w:pPr>
      <w:suppressAutoHyphens/>
    </w:pPr>
    <w:rPr>
      <w:sz w:val="24"/>
      <w:lang w:eastAsia="ar-SA"/>
    </w:rPr>
  </w:style>
  <w:style w:type="paragraph" w:styleId="Nagwek1">
    <w:name w:val="heading 1"/>
    <w:basedOn w:val="Normalny"/>
    <w:next w:val="Normalny"/>
    <w:qFormat/>
    <w:rsid w:val="00156CC2"/>
    <w:pPr>
      <w:keepNext/>
      <w:numPr>
        <w:numId w:val="9"/>
      </w:numPr>
      <w:ind w:right="-284"/>
      <w:jc w:val="center"/>
      <w:outlineLvl w:val="0"/>
    </w:pPr>
    <w:rPr>
      <w:rFonts w:ascii="Tahoma" w:hAnsi="Tahoma"/>
      <w:b/>
      <w:u w:val="single"/>
    </w:rPr>
  </w:style>
  <w:style w:type="paragraph" w:styleId="Nagwek2">
    <w:name w:val="heading 2"/>
    <w:basedOn w:val="Normalny"/>
    <w:next w:val="Normalny"/>
    <w:qFormat/>
    <w:rsid w:val="00156CC2"/>
    <w:pPr>
      <w:keepNext/>
      <w:numPr>
        <w:ilvl w:val="1"/>
        <w:numId w:val="9"/>
      </w:numPr>
      <w:ind w:left="708"/>
      <w:jc w:val="center"/>
      <w:outlineLvl w:val="1"/>
    </w:pPr>
    <w:rPr>
      <w:b/>
      <w:u w:val="single"/>
    </w:rPr>
  </w:style>
  <w:style w:type="paragraph" w:styleId="Nagwek3">
    <w:name w:val="heading 3"/>
    <w:basedOn w:val="Normalny"/>
    <w:next w:val="Normalny"/>
    <w:qFormat/>
    <w:rsid w:val="00156CC2"/>
    <w:pPr>
      <w:keepNext/>
      <w:numPr>
        <w:ilvl w:val="2"/>
        <w:numId w:val="9"/>
      </w:numPr>
      <w:ind w:right="-568"/>
      <w:jc w:val="center"/>
      <w:outlineLvl w:val="2"/>
    </w:pPr>
    <w:rPr>
      <w:rFonts w:ascii="Arial" w:hAnsi="Arial"/>
      <w:b/>
      <w:sz w:val="22"/>
      <w:u w:val="single"/>
    </w:rPr>
  </w:style>
  <w:style w:type="paragraph" w:styleId="Nagwek4">
    <w:name w:val="heading 4"/>
    <w:basedOn w:val="Normalny"/>
    <w:next w:val="Normalny"/>
    <w:qFormat/>
    <w:rsid w:val="00156CC2"/>
    <w:pPr>
      <w:keepNext/>
      <w:numPr>
        <w:ilvl w:val="3"/>
        <w:numId w:val="9"/>
      </w:numPr>
      <w:ind w:right="-568"/>
      <w:outlineLvl w:val="3"/>
    </w:pPr>
    <w:rPr>
      <w:i/>
      <w:u w:val="single"/>
    </w:rPr>
  </w:style>
  <w:style w:type="paragraph" w:styleId="Nagwek5">
    <w:name w:val="heading 5"/>
    <w:basedOn w:val="Normalny"/>
    <w:next w:val="Normalny"/>
    <w:qFormat/>
    <w:rsid w:val="00156CC2"/>
    <w:pPr>
      <w:keepNext/>
      <w:numPr>
        <w:ilvl w:val="4"/>
        <w:numId w:val="9"/>
      </w:numPr>
      <w:spacing w:line="240" w:lineRule="atLeast"/>
      <w:jc w:val="both"/>
      <w:outlineLvl w:val="4"/>
    </w:pPr>
    <w:rPr>
      <w:rFonts w:ascii="Tahoma" w:hAnsi="Tahoma"/>
      <w:b/>
      <w:sz w:val="20"/>
    </w:rPr>
  </w:style>
  <w:style w:type="paragraph" w:styleId="Nagwek6">
    <w:name w:val="heading 6"/>
    <w:basedOn w:val="Normalny"/>
    <w:next w:val="Normalny"/>
    <w:qFormat/>
    <w:rsid w:val="00156CC2"/>
    <w:pPr>
      <w:keepNext/>
      <w:numPr>
        <w:ilvl w:val="5"/>
        <w:numId w:val="9"/>
      </w:numPr>
      <w:spacing w:line="360" w:lineRule="auto"/>
      <w:jc w:val="center"/>
      <w:outlineLvl w:val="5"/>
    </w:pPr>
    <w:rPr>
      <w:rFonts w:ascii="Tahoma" w:hAnsi="Tahoma"/>
      <w:b/>
      <w:sz w:val="20"/>
    </w:rPr>
  </w:style>
  <w:style w:type="paragraph" w:styleId="Nagwek7">
    <w:name w:val="heading 7"/>
    <w:basedOn w:val="Normalny"/>
    <w:next w:val="Normalny"/>
    <w:qFormat/>
    <w:rsid w:val="00156CC2"/>
    <w:pPr>
      <w:keepNext/>
      <w:numPr>
        <w:ilvl w:val="6"/>
        <w:numId w:val="9"/>
      </w:numPr>
      <w:spacing w:line="360" w:lineRule="auto"/>
      <w:jc w:val="center"/>
      <w:outlineLvl w:val="6"/>
    </w:pPr>
    <w:rPr>
      <w:rFonts w:ascii="Arial" w:hAnsi="Arial"/>
      <w:b/>
      <w:sz w:val="18"/>
    </w:rPr>
  </w:style>
  <w:style w:type="paragraph" w:styleId="Nagwek8">
    <w:name w:val="heading 8"/>
    <w:basedOn w:val="Normalny"/>
    <w:next w:val="Normalny"/>
    <w:qFormat/>
    <w:rsid w:val="00156CC2"/>
    <w:pPr>
      <w:numPr>
        <w:ilvl w:val="7"/>
        <w:numId w:val="9"/>
      </w:numPr>
      <w:spacing w:before="240" w:after="60"/>
      <w:outlineLvl w:val="7"/>
    </w:pPr>
    <w:rPr>
      <w:i/>
      <w:iCs/>
      <w:szCs w:val="24"/>
    </w:rPr>
  </w:style>
  <w:style w:type="paragraph" w:styleId="Nagwek9">
    <w:name w:val="heading 9"/>
    <w:basedOn w:val="Normalny"/>
    <w:next w:val="Normalny"/>
    <w:qFormat/>
    <w:rsid w:val="00156CC2"/>
    <w:pPr>
      <w:keepNext/>
      <w:numPr>
        <w:ilvl w:val="8"/>
        <w:numId w:val="9"/>
      </w:numPr>
      <w:ind w:right="-568"/>
      <w:jc w:val="center"/>
      <w:outlineLvl w:val="8"/>
    </w:pPr>
    <w:rPr>
      <w:rFonts w:ascii="Tahoma" w:hAnsi="Tahoma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sid w:val="00156CC2"/>
    <w:rPr>
      <w:rFonts w:ascii="Symbol" w:hAnsi="Symbol"/>
    </w:rPr>
  </w:style>
  <w:style w:type="character" w:customStyle="1" w:styleId="WW8Num4z0">
    <w:name w:val="WW8Num4z0"/>
    <w:rsid w:val="00156CC2"/>
    <w:rPr>
      <w:rFonts w:ascii="Symbol" w:hAnsi="Symbol"/>
    </w:rPr>
  </w:style>
  <w:style w:type="character" w:customStyle="1" w:styleId="WW8Num5z0">
    <w:name w:val="WW8Num5z0"/>
    <w:rsid w:val="00156CC2"/>
    <w:rPr>
      <w:rFonts w:ascii="Symbol" w:hAnsi="Symbol"/>
    </w:rPr>
  </w:style>
  <w:style w:type="character" w:customStyle="1" w:styleId="WW8Num6z0">
    <w:name w:val="WW8Num6z0"/>
    <w:rsid w:val="00156CC2"/>
    <w:rPr>
      <w:rFonts w:ascii="Symbol" w:hAnsi="Symbol"/>
    </w:rPr>
  </w:style>
  <w:style w:type="character" w:customStyle="1" w:styleId="WW8Num7z0">
    <w:name w:val="WW8Num7z0"/>
    <w:rsid w:val="00156CC2"/>
    <w:rPr>
      <w:rFonts w:ascii="Symbol" w:hAnsi="Symbol"/>
    </w:rPr>
  </w:style>
  <w:style w:type="character" w:customStyle="1" w:styleId="WW8Num8z0">
    <w:name w:val="WW8Num8z0"/>
    <w:rsid w:val="00156CC2"/>
    <w:rPr>
      <w:rFonts w:ascii="Symbol" w:hAnsi="Symbol"/>
    </w:rPr>
  </w:style>
  <w:style w:type="character" w:customStyle="1" w:styleId="Absatz-Standardschriftart">
    <w:name w:val="Absatz-Standardschriftart"/>
    <w:rsid w:val="00156CC2"/>
  </w:style>
  <w:style w:type="character" w:customStyle="1" w:styleId="WW-Absatz-Standardschriftart">
    <w:name w:val="WW-Absatz-Standardschriftart"/>
    <w:rsid w:val="00156CC2"/>
  </w:style>
  <w:style w:type="character" w:customStyle="1" w:styleId="WW8Num9z0">
    <w:name w:val="WW8Num9z0"/>
    <w:rsid w:val="00156CC2"/>
    <w:rPr>
      <w:rFonts w:ascii="Symbol" w:hAnsi="Symbol"/>
    </w:rPr>
  </w:style>
  <w:style w:type="character" w:customStyle="1" w:styleId="WW-Absatz-Standardschriftart1">
    <w:name w:val="WW-Absatz-Standardschriftart1"/>
    <w:rsid w:val="00156CC2"/>
  </w:style>
  <w:style w:type="character" w:customStyle="1" w:styleId="WW8Num10z0">
    <w:name w:val="WW8Num10z0"/>
    <w:rsid w:val="00156CC2"/>
    <w:rPr>
      <w:rFonts w:ascii="Symbol" w:hAnsi="Symbol"/>
    </w:rPr>
  </w:style>
  <w:style w:type="character" w:customStyle="1" w:styleId="WW-Absatz-Standardschriftart11">
    <w:name w:val="WW-Absatz-Standardschriftart11"/>
    <w:rsid w:val="00156CC2"/>
  </w:style>
  <w:style w:type="character" w:customStyle="1" w:styleId="WW-Absatz-Standardschriftart111">
    <w:name w:val="WW-Absatz-Standardschriftart111"/>
    <w:rsid w:val="00156CC2"/>
  </w:style>
  <w:style w:type="character" w:customStyle="1" w:styleId="WW-Absatz-Standardschriftart1111">
    <w:name w:val="WW-Absatz-Standardschriftart1111"/>
    <w:rsid w:val="00156CC2"/>
  </w:style>
  <w:style w:type="character" w:customStyle="1" w:styleId="WW-Absatz-Standardschriftart11111">
    <w:name w:val="WW-Absatz-Standardschriftart11111"/>
    <w:rsid w:val="00156CC2"/>
  </w:style>
  <w:style w:type="character" w:customStyle="1" w:styleId="WW-Absatz-Standardschriftart111111">
    <w:name w:val="WW-Absatz-Standardschriftart111111"/>
    <w:rsid w:val="00156CC2"/>
  </w:style>
  <w:style w:type="character" w:customStyle="1" w:styleId="Domylnaczcionkaakapitu1">
    <w:name w:val="Domyślna czcionka akapitu1"/>
    <w:rsid w:val="00156CC2"/>
  </w:style>
  <w:style w:type="character" w:customStyle="1" w:styleId="WW-Absatz-Standardschriftart1111111">
    <w:name w:val="WW-Absatz-Standardschriftart1111111"/>
    <w:rsid w:val="00156CC2"/>
  </w:style>
  <w:style w:type="character" w:customStyle="1" w:styleId="WW-Absatz-Standardschriftart11111111">
    <w:name w:val="WW-Absatz-Standardschriftart11111111"/>
    <w:rsid w:val="00156CC2"/>
  </w:style>
  <w:style w:type="character" w:customStyle="1" w:styleId="WW-Absatz-Standardschriftart111111111">
    <w:name w:val="WW-Absatz-Standardschriftart111111111"/>
    <w:rsid w:val="00156CC2"/>
  </w:style>
  <w:style w:type="character" w:customStyle="1" w:styleId="WW-Absatz-Standardschriftart1111111111">
    <w:name w:val="WW-Absatz-Standardschriftart1111111111"/>
    <w:rsid w:val="00156CC2"/>
  </w:style>
  <w:style w:type="character" w:customStyle="1" w:styleId="WW-Absatz-Standardschriftart11111111111">
    <w:name w:val="WW-Absatz-Standardschriftart11111111111"/>
    <w:rsid w:val="00156CC2"/>
  </w:style>
  <w:style w:type="character" w:customStyle="1" w:styleId="WW-Absatz-Standardschriftart111111111111">
    <w:name w:val="WW-Absatz-Standardschriftart111111111111"/>
    <w:rsid w:val="00156CC2"/>
  </w:style>
  <w:style w:type="character" w:customStyle="1" w:styleId="WW-Absatz-Standardschriftart1111111111111">
    <w:name w:val="WW-Absatz-Standardschriftart1111111111111"/>
    <w:rsid w:val="00156CC2"/>
  </w:style>
  <w:style w:type="character" w:customStyle="1" w:styleId="WW-Absatz-Standardschriftart11111111111111">
    <w:name w:val="WW-Absatz-Standardschriftart11111111111111"/>
    <w:rsid w:val="00156CC2"/>
  </w:style>
  <w:style w:type="character" w:customStyle="1" w:styleId="WW-Absatz-Standardschriftart111111111111111">
    <w:name w:val="WW-Absatz-Standardschriftart111111111111111"/>
    <w:rsid w:val="00156CC2"/>
  </w:style>
  <w:style w:type="character" w:customStyle="1" w:styleId="WW-Absatz-Standardschriftart1111111111111111">
    <w:name w:val="WW-Absatz-Standardschriftart1111111111111111"/>
    <w:rsid w:val="00156CC2"/>
  </w:style>
  <w:style w:type="character" w:customStyle="1" w:styleId="WW-Absatz-Standardschriftart11111111111111111">
    <w:name w:val="WW-Absatz-Standardschriftart11111111111111111"/>
    <w:rsid w:val="00156CC2"/>
  </w:style>
  <w:style w:type="character" w:customStyle="1" w:styleId="WW-Absatz-Standardschriftart111111111111111111">
    <w:name w:val="WW-Absatz-Standardschriftart111111111111111111"/>
    <w:rsid w:val="00156CC2"/>
  </w:style>
  <w:style w:type="character" w:customStyle="1" w:styleId="WW-Absatz-Standardschriftart1111111111111111111">
    <w:name w:val="WW-Absatz-Standardschriftart1111111111111111111"/>
    <w:rsid w:val="00156CC2"/>
  </w:style>
  <w:style w:type="character" w:customStyle="1" w:styleId="WW-Absatz-Standardschriftart11111111111111111111">
    <w:name w:val="WW-Absatz-Standardschriftart11111111111111111111"/>
    <w:rsid w:val="00156CC2"/>
  </w:style>
  <w:style w:type="character" w:customStyle="1" w:styleId="WW-Absatz-Standardschriftart111111111111111111111">
    <w:name w:val="WW-Absatz-Standardschriftart111111111111111111111"/>
    <w:rsid w:val="00156CC2"/>
  </w:style>
  <w:style w:type="character" w:customStyle="1" w:styleId="WW8Num11z0">
    <w:name w:val="WW8Num11z0"/>
    <w:rsid w:val="00156CC2"/>
    <w:rPr>
      <w:rFonts w:ascii="Symbol" w:hAnsi="Symbol" w:cs="StarSymbol"/>
      <w:sz w:val="18"/>
      <w:szCs w:val="18"/>
    </w:rPr>
  </w:style>
  <w:style w:type="character" w:customStyle="1" w:styleId="WW8Num16z0">
    <w:name w:val="WW8Num16z0"/>
    <w:rsid w:val="00156CC2"/>
    <w:rPr>
      <w:rFonts w:ascii="StarSymbol" w:hAnsi="StarSymbol" w:cs="StarSymbol"/>
      <w:sz w:val="18"/>
      <w:szCs w:val="18"/>
    </w:rPr>
  </w:style>
  <w:style w:type="character" w:customStyle="1" w:styleId="WW8Num17z0">
    <w:name w:val="WW8Num17z0"/>
    <w:rsid w:val="00156CC2"/>
    <w:rPr>
      <w:rFonts w:ascii="StarSymbol" w:hAnsi="StarSymbol" w:cs="StarSymbol"/>
      <w:sz w:val="18"/>
      <w:szCs w:val="18"/>
    </w:rPr>
  </w:style>
  <w:style w:type="character" w:customStyle="1" w:styleId="WW8Num19z0">
    <w:name w:val="WW8Num19z0"/>
    <w:rsid w:val="00156CC2"/>
    <w:rPr>
      <w:rFonts w:ascii="Symbol" w:hAnsi="Symbol" w:cs="StarSymbol"/>
      <w:sz w:val="18"/>
      <w:szCs w:val="18"/>
    </w:rPr>
  </w:style>
  <w:style w:type="character" w:customStyle="1" w:styleId="WW8Num20z0">
    <w:name w:val="WW8Num20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">
    <w:name w:val="WW-Absatz-Standardschriftart1111111111111111111111"/>
    <w:rsid w:val="00156CC2"/>
  </w:style>
  <w:style w:type="character" w:customStyle="1" w:styleId="WW8Num21z0">
    <w:name w:val="WW8Num21z0"/>
    <w:rsid w:val="00156CC2"/>
    <w:rPr>
      <w:rFonts w:ascii="StarSymbol" w:hAnsi="StarSymbol" w:cs="StarSymbol"/>
      <w:sz w:val="18"/>
      <w:szCs w:val="18"/>
    </w:rPr>
  </w:style>
  <w:style w:type="character" w:customStyle="1" w:styleId="WW8Num22z0">
    <w:name w:val="WW8Num2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">
    <w:name w:val="WW-Absatz-Standardschriftart11111111111111111111111"/>
    <w:rsid w:val="00156CC2"/>
  </w:style>
  <w:style w:type="character" w:customStyle="1" w:styleId="WW8Num12z0">
    <w:name w:val="WW8Num12z0"/>
    <w:rsid w:val="00156CC2"/>
    <w:rPr>
      <w:rFonts w:ascii="Symbol" w:hAnsi="Symbol" w:cs="StarSymbol"/>
      <w:sz w:val="18"/>
      <w:szCs w:val="18"/>
    </w:rPr>
  </w:style>
  <w:style w:type="character" w:customStyle="1" w:styleId="WW8Num23z0">
    <w:name w:val="WW8Num23z0"/>
    <w:rsid w:val="00156CC2"/>
    <w:rPr>
      <w:rFonts w:ascii="StarSymbol" w:hAnsi="StarSymbol" w:cs="StarSymbol"/>
      <w:sz w:val="18"/>
      <w:szCs w:val="18"/>
    </w:rPr>
  </w:style>
  <w:style w:type="character" w:customStyle="1" w:styleId="WW8Num24z0">
    <w:name w:val="WW8Num24z0"/>
    <w:rsid w:val="00156CC2"/>
    <w:rPr>
      <w:rFonts w:ascii="StarSymbol" w:hAnsi="StarSymbol" w:cs="StarSymbol"/>
      <w:sz w:val="18"/>
      <w:szCs w:val="18"/>
    </w:rPr>
  </w:style>
  <w:style w:type="character" w:customStyle="1" w:styleId="WW8Num25z0">
    <w:name w:val="WW8Num25z0"/>
    <w:rsid w:val="00156CC2"/>
    <w:rPr>
      <w:rFonts w:ascii="StarSymbol" w:hAnsi="StarSymbol" w:cs="StarSymbol"/>
      <w:sz w:val="18"/>
      <w:szCs w:val="18"/>
    </w:rPr>
  </w:style>
  <w:style w:type="character" w:customStyle="1" w:styleId="WW8Num26z0">
    <w:name w:val="WW8Num26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">
    <w:name w:val="WW-Absatz-Standardschriftart111111111111111111111111"/>
    <w:rsid w:val="00156CC2"/>
  </w:style>
  <w:style w:type="character" w:customStyle="1" w:styleId="WW8Num13z0">
    <w:name w:val="WW8Num13z0"/>
    <w:rsid w:val="00156CC2"/>
    <w:rPr>
      <w:rFonts w:ascii="StarSymbol" w:hAnsi="StarSymbol" w:cs="StarSymbol"/>
      <w:sz w:val="18"/>
      <w:szCs w:val="18"/>
    </w:rPr>
  </w:style>
  <w:style w:type="character" w:customStyle="1" w:styleId="WW8Num14z0">
    <w:name w:val="WW8Num14z0"/>
    <w:rsid w:val="00156CC2"/>
    <w:rPr>
      <w:rFonts w:ascii="StarSymbol" w:hAnsi="StarSymbol" w:cs="StarSymbol"/>
      <w:sz w:val="18"/>
      <w:szCs w:val="18"/>
    </w:rPr>
  </w:style>
  <w:style w:type="character" w:customStyle="1" w:styleId="WW8Num28z0">
    <w:name w:val="WW8Num28z0"/>
    <w:rsid w:val="00156CC2"/>
    <w:rPr>
      <w:rFonts w:ascii="StarSymbol" w:hAnsi="StarSymbol" w:cs="StarSymbol"/>
      <w:sz w:val="18"/>
      <w:szCs w:val="18"/>
    </w:rPr>
  </w:style>
  <w:style w:type="character" w:customStyle="1" w:styleId="WW8Num29z0">
    <w:name w:val="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">
    <w:name w:val="WW-Absatz-Standardschriftart1111111111111111111111111"/>
    <w:rsid w:val="00156CC2"/>
  </w:style>
  <w:style w:type="character" w:customStyle="1" w:styleId="WW-Absatz-Standardschriftart11111111111111111111111111">
    <w:name w:val="WW-Absatz-Standardschriftart11111111111111111111111111"/>
    <w:rsid w:val="00156CC2"/>
  </w:style>
  <w:style w:type="character" w:customStyle="1" w:styleId="WW-Absatz-Standardschriftart111111111111111111111111111">
    <w:name w:val="WW-Absatz-Standardschriftart111111111111111111111111111"/>
    <w:rsid w:val="00156CC2"/>
  </w:style>
  <w:style w:type="character" w:customStyle="1" w:styleId="WW-Absatz-Standardschriftart1111111111111111111111111111">
    <w:name w:val="WW-Absatz-Standardschriftart1111111111111111111111111111"/>
    <w:rsid w:val="00156CC2"/>
  </w:style>
  <w:style w:type="character" w:customStyle="1" w:styleId="WW8Num15z0">
    <w:name w:val="WW8Num15z0"/>
    <w:rsid w:val="00156CC2"/>
    <w:rPr>
      <w:rFonts w:ascii="Symbol" w:hAnsi="Symbol"/>
    </w:rPr>
  </w:style>
  <w:style w:type="character" w:customStyle="1" w:styleId="WW-Absatz-Standardschriftart11111111111111111111111111111">
    <w:name w:val="WW-Absatz-Standardschriftart11111111111111111111111111111"/>
    <w:rsid w:val="00156CC2"/>
  </w:style>
  <w:style w:type="character" w:customStyle="1" w:styleId="WW-Absatz-Standardschriftart111111111111111111111111111111">
    <w:name w:val="WW-Absatz-Standardschriftart111111111111111111111111111111"/>
    <w:rsid w:val="00156CC2"/>
  </w:style>
  <w:style w:type="character" w:customStyle="1" w:styleId="WW-Absatz-Standardschriftart1111111111111111111111111111111">
    <w:name w:val="WW-Absatz-Standardschriftart1111111111111111111111111111111"/>
    <w:rsid w:val="00156CC2"/>
  </w:style>
  <w:style w:type="character" w:customStyle="1" w:styleId="WW-Absatz-Standardschriftart11111111111111111111111111111111">
    <w:name w:val="WW-Absatz-Standardschriftart11111111111111111111111111111111"/>
    <w:rsid w:val="00156CC2"/>
  </w:style>
  <w:style w:type="character" w:customStyle="1" w:styleId="WW-Absatz-Standardschriftart111111111111111111111111111111111">
    <w:name w:val="WW-Absatz-Standardschriftart111111111111111111111111111111111"/>
    <w:rsid w:val="00156CC2"/>
  </w:style>
  <w:style w:type="character" w:customStyle="1" w:styleId="WW-Absatz-Standardschriftart1111111111111111111111111111111111">
    <w:name w:val="WW-Absatz-Standardschriftart1111111111111111111111111111111111"/>
    <w:rsid w:val="00156CC2"/>
  </w:style>
  <w:style w:type="character" w:customStyle="1" w:styleId="WW-Absatz-Standardschriftart11111111111111111111111111111111111">
    <w:name w:val="WW-Absatz-Standardschriftart11111111111111111111111111111111111"/>
    <w:rsid w:val="00156CC2"/>
  </w:style>
  <w:style w:type="character" w:customStyle="1" w:styleId="WW8Num27z0">
    <w:name w:val="WW8Num27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">
    <w:name w:val="WW-Absatz-Standardschriftart111111111111111111111111111111111111"/>
    <w:rsid w:val="00156CC2"/>
  </w:style>
  <w:style w:type="character" w:customStyle="1" w:styleId="WW-Absatz-Standardschriftart1111111111111111111111111111111111111">
    <w:name w:val="WW-Absatz-Standardschriftart1111111111111111111111111111111111111"/>
    <w:rsid w:val="00156CC2"/>
  </w:style>
  <w:style w:type="character" w:customStyle="1" w:styleId="WW8Num18z0">
    <w:name w:val="WW8Num18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">
    <w:name w:val="WW-Absatz-Standardschriftart11111111111111111111111111111111111111"/>
    <w:rsid w:val="00156CC2"/>
  </w:style>
  <w:style w:type="character" w:customStyle="1" w:styleId="WW-Absatz-Standardschriftart111111111111111111111111111111111111111">
    <w:name w:val="WW-Absatz-Standardschriftart111111111111111111111111111111111111111"/>
    <w:rsid w:val="00156CC2"/>
  </w:style>
  <w:style w:type="character" w:customStyle="1" w:styleId="WW8Num3z1">
    <w:name w:val="WW8Num3z1"/>
    <w:rsid w:val="00156CC2"/>
    <w:rPr>
      <w:b/>
    </w:rPr>
  </w:style>
  <w:style w:type="character" w:customStyle="1" w:styleId="WW8Num34z0">
    <w:name w:val="WW8Num34z0"/>
    <w:rsid w:val="00156CC2"/>
    <w:rPr>
      <w:rFonts w:ascii="Symbol" w:hAnsi="Symbol"/>
    </w:rPr>
  </w:style>
  <w:style w:type="character" w:customStyle="1" w:styleId="WW-Absatz-Standardschriftart1111111111111111111111111111111111111111">
    <w:name w:val="WW-Absatz-Standardschriftart1111111111111111111111111111111111111111"/>
    <w:rsid w:val="00156CC2"/>
  </w:style>
  <w:style w:type="character" w:customStyle="1" w:styleId="WW-Absatz-Standardschriftart11111111111111111111111111111111111111111">
    <w:name w:val="WW-Absatz-Standardschriftart11111111111111111111111111111111111111111"/>
    <w:rsid w:val="00156CC2"/>
  </w:style>
  <w:style w:type="character" w:customStyle="1" w:styleId="WW-Absatz-Standardschriftart111111111111111111111111111111111111111111">
    <w:name w:val="WW-Absatz-Standardschriftart111111111111111111111111111111111111111111"/>
    <w:rsid w:val="00156CC2"/>
  </w:style>
  <w:style w:type="character" w:customStyle="1" w:styleId="WW8Num31z0">
    <w:name w:val="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">
    <w:name w:val="WW-Absatz-Standardschriftart1111111111111111111111111111111111111111111"/>
    <w:rsid w:val="00156CC2"/>
  </w:style>
  <w:style w:type="character" w:customStyle="1" w:styleId="WW-Absatz-Standardschriftart11111111111111111111111111111111111111111111">
    <w:name w:val="WW-Absatz-Standardschriftart11111111111111111111111111111111111111111111"/>
    <w:rsid w:val="00156CC2"/>
  </w:style>
  <w:style w:type="character" w:customStyle="1" w:styleId="WW-Absatz-Standardschriftart111111111111111111111111111111111111111111111">
    <w:name w:val="WW-Absatz-Standardschriftart111111111111111111111111111111111111111111111"/>
    <w:rsid w:val="00156CC2"/>
  </w:style>
  <w:style w:type="character" w:customStyle="1" w:styleId="WW-WW8Num3z1">
    <w:name w:val="WW-WW8Num3z1"/>
    <w:rsid w:val="00156CC2"/>
    <w:rPr>
      <w:b/>
    </w:rPr>
  </w:style>
  <w:style w:type="character" w:customStyle="1" w:styleId="WW-WW8Num13z0">
    <w:name w:val="WW-WW8Num13z0"/>
    <w:rsid w:val="00156CC2"/>
    <w:rPr>
      <w:rFonts w:ascii="StarSymbol" w:hAnsi="StarSymbol" w:cs="StarSymbol"/>
      <w:sz w:val="18"/>
      <w:szCs w:val="18"/>
    </w:rPr>
  </w:style>
  <w:style w:type="character" w:customStyle="1" w:styleId="WW-WW8Num14z0">
    <w:name w:val="WW-WW8Num14z0"/>
    <w:rsid w:val="00156CC2"/>
    <w:rPr>
      <w:rFonts w:ascii="StarSymbol" w:hAnsi="StarSymbol" w:cs="StarSymbol"/>
      <w:sz w:val="18"/>
      <w:szCs w:val="18"/>
    </w:rPr>
  </w:style>
  <w:style w:type="character" w:customStyle="1" w:styleId="WW-WW8Num20z0">
    <w:name w:val="WW-WW8Num20z0"/>
    <w:rsid w:val="00156CC2"/>
    <w:rPr>
      <w:rFonts w:ascii="StarSymbol" w:hAnsi="StarSymbol" w:cs="StarSymbol"/>
      <w:sz w:val="18"/>
      <w:szCs w:val="18"/>
    </w:rPr>
  </w:style>
  <w:style w:type="character" w:customStyle="1" w:styleId="WW-WW8Num21z0">
    <w:name w:val="WW-WW8Num21z0"/>
    <w:rsid w:val="00156CC2"/>
    <w:rPr>
      <w:rFonts w:ascii="StarSymbol" w:hAnsi="StarSymbol" w:cs="StarSymbol"/>
      <w:sz w:val="18"/>
      <w:szCs w:val="18"/>
    </w:rPr>
  </w:style>
  <w:style w:type="character" w:customStyle="1" w:styleId="WW-WW8Num22z0">
    <w:name w:val="WW-WW8Num22z0"/>
    <w:rsid w:val="00156CC2"/>
    <w:rPr>
      <w:rFonts w:ascii="StarSymbol" w:hAnsi="StarSymbol" w:cs="StarSymbol"/>
      <w:sz w:val="18"/>
      <w:szCs w:val="18"/>
    </w:rPr>
  </w:style>
  <w:style w:type="character" w:customStyle="1" w:styleId="WW-WW8Num31z0">
    <w:name w:val="WW-WW8Num31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">
    <w:name w:val="WW-Absatz-Standardschriftart1111111111111111111111111111111111111111111111"/>
    <w:rsid w:val="00156CC2"/>
  </w:style>
  <w:style w:type="character" w:customStyle="1" w:styleId="WW-WW8Num3z11">
    <w:name w:val="WW-WW8Num3z11"/>
    <w:rsid w:val="00156CC2"/>
    <w:rPr>
      <w:b/>
    </w:rPr>
  </w:style>
  <w:style w:type="character" w:customStyle="1" w:styleId="WW-WW8Num13z01">
    <w:name w:val="WW-WW8Num13z01"/>
    <w:rsid w:val="00156CC2"/>
    <w:rPr>
      <w:rFonts w:ascii="StarSymbol" w:hAnsi="StarSymbol" w:cs="StarSymbol"/>
      <w:sz w:val="18"/>
      <w:szCs w:val="18"/>
    </w:rPr>
  </w:style>
  <w:style w:type="character" w:customStyle="1" w:styleId="WW-WW8Num14z01">
    <w:name w:val="WW-WW8Num14z01"/>
    <w:rsid w:val="00156CC2"/>
    <w:rPr>
      <w:rFonts w:ascii="StarSymbol" w:hAnsi="StarSymbol" w:cs="StarSymbol"/>
      <w:sz w:val="18"/>
      <w:szCs w:val="18"/>
    </w:rPr>
  </w:style>
  <w:style w:type="character" w:customStyle="1" w:styleId="WW-WW8Num20z01">
    <w:name w:val="WW-WW8Num20z01"/>
    <w:rsid w:val="00156CC2"/>
    <w:rPr>
      <w:rFonts w:ascii="StarSymbol" w:hAnsi="StarSymbol" w:cs="StarSymbol"/>
      <w:sz w:val="18"/>
      <w:szCs w:val="18"/>
    </w:rPr>
  </w:style>
  <w:style w:type="character" w:customStyle="1" w:styleId="WW-WW8Num21z01">
    <w:name w:val="WW-WW8Num21z01"/>
    <w:rsid w:val="00156CC2"/>
    <w:rPr>
      <w:rFonts w:ascii="StarSymbol" w:hAnsi="StarSymbol" w:cs="StarSymbol"/>
      <w:sz w:val="18"/>
      <w:szCs w:val="18"/>
    </w:rPr>
  </w:style>
  <w:style w:type="character" w:customStyle="1" w:styleId="WW-WW8Num22z01">
    <w:name w:val="WW-WW8Num22z01"/>
    <w:rsid w:val="00156CC2"/>
    <w:rPr>
      <w:rFonts w:ascii="StarSymbol" w:hAnsi="StarSymbol" w:cs="StarSymbol"/>
      <w:sz w:val="18"/>
      <w:szCs w:val="18"/>
    </w:rPr>
  </w:style>
  <w:style w:type="character" w:customStyle="1" w:styleId="WW-WW8Num31z01">
    <w:name w:val="WW-WW8Num31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">
    <w:name w:val="WW-Absatz-Standardschriftart11111111111111111111111111111111111111111111111"/>
    <w:rsid w:val="00156CC2"/>
  </w:style>
  <w:style w:type="character" w:customStyle="1" w:styleId="WW-WW8Num3z111">
    <w:name w:val="WW-WW8Num3z111"/>
    <w:rsid w:val="00156CC2"/>
    <w:rPr>
      <w:b/>
    </w:rPr>
  </w:style>
  <w:style w:type="character" w:customStyle="1" w:styleId="WW-WW8Num13z011">
    <w:name w:val="WW-WW8Num13z011"/>
    <w:rsid w:val="00156CC2"/>
    <w:rPr>
      <w:rFonts w:ascii="StarSymbol" w:hAnsi="StarSymbol" w:cs="StarSymbol"/>
      <w:sz w:val="18"/>
      <w:szCs w:val="18"/>
    </w:rPr>
  </w:style>
  <w:style w:type="character" w:customStyle="1" w:styleId="WW-WW8Num14z011">
    <w:name w:val="WW-WW8Num14z011"/>
    <w:rsid w:val="00156CC2"/>
    <w:rPr>
      <w:rFonts w:ascii="StarSymbol" w:hAnsi="StarSymbol" w:cs="StarSymbol"/>
      <w:sz w:val="18"/>
      <w:szCs w:val="18"/>
    </w:rPr>
  </w:style>
  <w:style w:type="character" w:customStyle="1" w:styleId="WW-WW8Num20z011">
    <w:name w:val="WW-WW8Num20z011"/>
    <w:rsid w:val="00156CC2"/>
    <w:rPr>
      <w:rFonts w:ascii="StarSymbol" w:hAnsi="StarSymbol" w:cs="StarSymbol"/>
      <w:sz w:val="18"/>
      <w:szCs w:val="18"/>
    </w:rPr>
  </w:style>
  <w:style w:type="character" w:customStyle="1" w:styleId="WW-WW8Num21z011">
    <w:name w:val="WW-WW8Num21z011"/>
    <w:rsid w:val="00156CC2"/>
    <w:rPr>
      <w:rFonts w:ascii="StarSymbol" w:hAnsi="StarSymbol" w:cs="StarSymbol"/>
      <w:sz w:val="18"/>
      <w:szCs w:val="18"/>
    </w:rPr>
  </w:style>
  <w:style w:type="character" w:customStyle="1" w:styleId="WW-WW8Num22z011">
    <w:name w:val="WW-WW8Num22z011"/>
    <w:rsid w:val="00156CC2"/>
    <w:rPr>
      <w:rFonts w:ascii="StarSymbol" w:hAnsi="StarSymbol" w:cs="StarSymbol"/>
      <w:sz w:val="18"/>
      <w:szCs w:val="18"/>
    </w:rPr>
  </w:style>
  <w:style w:type="character" w:customStyle="1" w:styleId="WW8Num32z0">
    <w:name w:val="WW8Num32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">
    <w:name w:val="WW-Absatz-Standardschriftart111111111111111111111111111111111111111111111111"/>
    <w:rsid w:val="00156CC2"/>
  </w:style>
  <w:style w:type="character" w:customStyle="1" w:styleId="WW8Num4z1">
    <w:name w:val="WW8Num4z1"/>
    <w:rsid w:val="00156CC2"/>
    <w:rPr>
      <w:b/>
    </w:rPr>
  </w:style>
  <w:style w:type="character" w:customStyle="1" w:styleId="WW8Num6z1">
    <w:name w:val="WW8Num6z1"/>
    <w:rsid w:val="00156CC2"/>
    <w:rPr>
      <w:b/>
    </w:rPr>
  </w:style>
  <w:style w:type="character" w:customStyle="1" w:styleId="WW-Absatz-Standardschriftart1111111111111111111111111111111111111111111111111">
    <w:name w:val="WW-Absatz-Standardschriftart1111111111111111111111111111111111111111111111111"/>
    <w:rsid w:val="00156CC2"/>
  </w:style>
  <w:style w:type="character" w:customStyle="1" w:styleId="WW-WW8Num4z1">
    <w:name w:val="WW-WW8Num4z1"/>
    <w:rsid w:val="00156CC2"/>
    <w:rPr>
      <w:b/>
    </w:rPr>
  </w:style>
  <w:style w:type="character" w:customStyle="1" w:styleId="WW-WW8Num6z1">
    <w:name w:val="WW-WW8Num6z1"/>
    <w:rsid w:val="00156CC2"/>
    <w:rPr>
      <w:b/>
    </w:rPr>
  </w:style>
  <w:style w:type="character" w:customStyle="1" w:styleId="WW-WW8Num9z0">
    <w:name w:val="WW-WW8Num9z0"/>
    <w:rsid w:val="00156CC2"/>
    <w:rPr>
      <w:rFonts w:ascii="Symbol" w:hAnsi="Symbol"/>
    </w:rPr>
  </w:style>
  <w:style w:type="character" w:customStyle="1" w:styleId="WW-WW8Num16z0">
    <w:name w:val="WW-WW8Num16z0"/>
    <w:rsid w:val="00156CC2"/>
    <w:rPr>
      <w:rFonts w:ascii="StarSymbol" w:hAnsi="StarSymbol" w:cs="StarSymbol"/>
      <w:sz w:val="18"/>
      <w:szCs w:val="18"/>
    </w:rPr>
  </w:style>
  <w:style w:type="character" w:customStyle="1" w:styleId="WW-WW8Num17z0">
    <w:name w:val="WW-WW8Num17z0"/>
    <w:rsid w:val="00156CC2"/>
    <w:rPr>
      <w:rFonts w:ascii="StarSymbol" w:hAnsi="StarSymbol" w:cs="StarSymbol"/>
      <w:sz w:val="18"/>
      <w:szCs w:val="18"/>
    </w:rPr>
  </w:style>
  <w:style w:type="character" w:customStyle="1" w:styleId="WW-WW8Num23z0">
    <w:name w:val="WW-WW8Num23z0"/>
    <w:rsid w:val="00156CC2"/>
    <w:rPr>
      <w:rFonts w:ascii="StarSymbol" w:hAnsi="StarSymbol" w:cs="StarSymbol"/>
      <w:sz w:val="18"/>
      <w:szCs w:val="18"/>
    </w:rPr>
  </w:style>
  <w:style w:type="character" w:customStyle="1" w:styleId="WW-WW8Num24z0">
    <w:name w:val="WW-WW8Num24z0"/>
    <w:rsid w:val="00156CC2"/>
    <w:rPr>
      <w:rFonts w:ascii="StarSymbol" w:hAnsi="StarSymbol" w:cs="StarSymbol"/>
      <w:sz w:val="18"/>
      <w:szCs w:val="18"/>
    </w:rPr>
  </w:style>
  <w:style w:type="character" w:customStyle="1" w:styleId="WW-WW8Num25z0">
    <w:name w:val="WW-WW8Num25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156CC2"/>
  </w:style>
  <w:style w:type="character" w:customStyle="1" w:styleId="WW-WW8Num4z11">
    <w:name w:val="WW-WW8Num4z11"/>
    <w:rsid w:val="00156CC2"/>
    <w:rPr>
      <w:b/>
    </w:rPr>
  </w:style>
  <w:style w:type="character" w:customStyle="1" w:styleId="WW-WW8Num6z11">
    <w:name w:val="WW-WW8Num6z11"/>
    <w:rsid w:val="00156CC2"/>
    <w:rPr>
      <w:b/>
    </w:rPr>
  </w:style>
  <w:style w:type="character" w:customStyle="1" w:styleId="WW-WW8Num9z01">
    <w:name w:val="WW-WW8Num9z01"/>
    <w:rsid w:val="00156CC2"/>
    <w:rPr>
      <w:rFonts w:ascii="Symbol" w:hAnsi="Symbol"/>
    </w:rPr>
  </w:style>
  <w:style w:type="character" w:customStyle="1" w:styleId="WW-WW8Num16z01">
    <w:name w:val="WW-WW8Num16z01"/>
    <w:rsid w:val="00156CC2"/>
    <w:rPr>
      <w:rFonts w:ascii="StarSymbol" w:hAnsi="StarSymbol" w:cs="StarSymbol"/>
      <w:sz w:val="18"/>
      <w:szCs w:val="18"/>
    </w:rPr>
  </w:style>
  <w:style w:type="character" w:customStyle="1" w:styleId="WW-WW8Num17z01">
    <w:name w:val="WW-WW8Num17z01"/>
    <w:rsid w:val="00156CC2"/>
    <w:rPr>
      <w:rFonts w:ascii="StarSymbol" w:hAnsi="StarSymbol" w:cs="StarSymbol"/>
      <w:sz w:val="18"/>
      <w:szCs w:val="18"/>
    </w:rPr>
  </w:style>
  <w:style w:type="character" w:customStyle="1" w:styleId="WW-WW8Num24z01">
    <w:name w:val="WW-WW8Num24z01"/>
    <w:rsid w:val="00156CC2"/>
    <w:rPr>
      <w:rFonts w:ascii="StarSymbol" w:hAnsi="StarSymbol" w:cs="StarSymbol"/>
      <w:sz w:val="18"/>
      <w:szCs w:val="18"/>
    </w:rPr>
  </w:style>
  <w:style w:type="character" w:customStyle="1" w:styleId="WW-WW8Num25z01">
    <w:name w:val="WW-WW8Num25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156CC2"/>
  </w:style>
  <w:style w:type="character" w:customStyle="1" w:styleId="WW-WW8Num4z111">
    <w:name w:val="WW-WW8Num4z111"/>
    <w:rsid w:val="00156CC2"/>
    <w:rPr>
      <w:b/>
    </w:rPr>
  </w:style>
  <w:style w:type="character" w:customStyle="1" w:styleId="WW-WW8Num6z111">
    <w:name w:val="WW-WW8Num6z111"/>
    <w:rsid w:val="00156CC2"/>
    <w:rPr>
      <w:b/>
    </w:rPr>
  </w:style>
  <w:style w:type="character" w:customStyle="1" w:styleId="WW-WW8Num9z011">
    <w:name w:val="WW-WW8Num9z011"/>
    <w:rsid w:val="00156CC2"/>
    <w:rPr>
      <w:rFonts w:ascii="Symbol" w:hAnsi="Symbol"/>
    </w:rPr>
  </w:style>
  <w:style w:type="character" w:customStyle="1" w:styleId="WW8Num11z1">
    <w:name w:val="WW8Num11z1"/>
    <w:rsid w:val="00156CC2"/>
    <w:rPr>
      <w:b/>
    </w:rPr>
  </w:style>
  <w:style w:type="character" w:customStyle="1" w:styleId="WW-WW8Num17z011">
    <w:name w:val="WW-WW8Num17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156CC2"/>
  </w:style>
  <w:style w:type="character" w:customStyle="1" w:styleId="WW-WW8Num4z1111">
    <w:name w:val="WW-WW8Num4z1111"/>
    <w:rsid w:val="00156CC2"/>
    <w:rPr>
      <w:b/>
    </w:rPr>
  </w:style>
  <w:style w:type="character" w:customStyle="1" w:styleId="WW-WW8Num6z1111">
    <w:name w:val="WW-WW8Num6z1111"/>
    <w:rsid w:val="00156CC2"/>
    <w:rPr>
      <w:b/>
    </w:rPr>
  </w:style>
  <w:style w:type="character" w:customStyle="1" w:styleId="WW-WW8Num9z0111">
    <w:name w:val="WW-WW8Num9z0111"/>
    <w:rsid w:val="00156CC2"/>
    <w:rPr>
      <w:rFonts w:ascii="Symbol" w:hAnsi="Symbol"/>
    </w:rPr>
  </w:style>
  <w:style w:type="character" w:customStyle="1" w:styleId="WW-WW8Num11z1">
    <w:name w:val="WW-WW8Num11z1"/>
    <w:rsid w:val="00156CC2"/>
    <w:rPr>
      <w:b/>
    </w:rPr>
  </w:style>
  <w:style w:type="character" w:customStyle="1" w:styleId="WW-WW8Num17z0111">
    <w:name w:val="WW-WW8Num17z0111"/>
    <w:rsid w:val="00156CC2"/>
    <w:rPr>
      <w:rFonts w:ascii="StarSymbol" w:hAnsi="StarSymbol" w:cs="StarSymbol"/>
      <w:sz w:val="18"/>
      <w:szCs w:val="18"/>
    </w:rPr>
  </w:style>
  <w:style w:type="character" w:customStyle="1" w:styleId="WW-WW8Num18z0">
    <w:name w:val="WW-WW8Num18z0"/>
    <w:rsid w:val="00156CC2"/>
    <w:rPr>
      <w:rFonts w:ascii="StarSymbol" w:hAnsi="StarSymbol" w:cs="StarSymbol"/>
      <w:sz w:val="18"/>
      <w:szCs w:val="18"/>
    </w:rPr>
  </w:style>
  <w:style w:type="character" w:customStyle="1" w:styleId="WW-WW8Num27z0">
    <w:name w:val="WW-WW8Num27z0"/>
    <w:rsid w:val="00156CC2"/>
    <w:rPr>
      <w:rFonts w:ascii="StarSymbol" w:hAnsi="StarSymbol" w:cs="StarSymbol"/>
      <w:sz w:val="18"/>
      <w:szCs w:val="18"/>
    </w:rPr>
  </w:style>
  <w:style w:type="character" w:customStyle="1" w:styleId="WW-WW8Num28z0">
    <w:name w:val="WW-WW8Num28z0"/>
    <w:rsid w:val="00156CC2"/>
    <w:rPr>
      <w:rFonts w:ascii="StarSymbol" w:hAnsi="StarSymbol" w:cs="StarSymbol"/>
      <w:sz w:val="18"/>
      <w:szCs w:val="18"/>
    </w:rPr>
  </w:style>
  <w:style w:type="character" w:customStyle="1" w:styleId="WW-WW8Num29z0">
    <w:name w:val="WW-WW8Num29z0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156CC2"/>
  </w:style>
  <w:style w:type="character" w:customStyle="1" w:styleId="WW-WW8Num4z11111">
    <w:name w:val="WW-WW8Num4z11111"/>
    <w:rsid w:val="00156CC2"/>
    <w:rPr>
      <w:b/>
    </w:rPr>
  </w:style>
  <w:style w:type="character" w:customStyle="1" w:styleId="WW-WW8Num6z11111">
    <w:name w:val="WW-WW8Num6z11111"/>
    <w:rsid w:val="00156CC2"/>
    <w:rPr>
      <w:b/>
    </w:rPr>
  </w:style>
  <w:style w:type="character" w:customStyle="1" w:styleId="WW-WW8Num9z01111">
    <w:name w:val="WW-WW8Num9z01111"/>
    <w:rsid w:val="00156CC2"/>
    <w:rPr>
      <w:rFonts w:ascii="Symbol" w:hAnsi="Symbol"/>
    </w:rPr>
  </w:style>
  <w:style w:type="character" w:customStyle="1" w:styleId="WW-WW8Num11z11">
    <w:name w:val="WW-WW8Num11z11"/>
    <w:rsid w:val="00156CC2"/>
    <w:rPr>
      <w:b/>
    </w:rPr>
  </w:style>
  <w:style w:type="character" w:customStyle="1" w:styleId="WW-WW8Num17z01111">
    <w:name w:val="WW-WW8Num17z0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">
    <w:name w:val="WW-WW8Num18z01"/>
    <w:rsid w:val="00156CC2"/>
    <w:rPr>
      <w:rFonts w:ascii="StarSymbol" w:hAnsi="StarSymbol" w:cs="StarSymbol"/>
      <w:sz w:val="18"/>
      <w:szCs w:val="18"/>
    </w:rPr>
  </w:style>
  <w:style w:type="character" w:customStyle="1" w:styleId="WW-WW8Num27z01">
    <w:name w:val="WW-WW8Num27z01"/>
    <w:rsid w:val="00156CC2"/>
    <w:rPr>
      <w:rFonts w:ascii="StarSymbol" w:hAnsi="StarSymbol" w:cs="StarSymbol"/>
      <w:sz w:val="18"/>
      <w:szCs w:val="18"/>
    </w:rPr>
  </w:style>
  <w:style w:type="character" w:customStyle="1" w:styleId="WW-WW8Num28z01">
    <w:name w:val="WW-WW8Num28z01"/>
    <w:rsid w:val="00156CC2"/>
    <w:rPr>
      <w:rFonts w:ascii="StarSymbol" w:hAnsi="StarSymbol" w:cs="StarSymbol"/>
      <w:sz w:val="18"/>
      <w:szCs w:val="18"/>
    </w:rPr>
  </w:style>
  <w:style w:type="character" w:customStyle="1" w:styleId="WW-WW8Num29z01">
    <w:name w:val="WW-WW8Num29z0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156CC2"/>
  </w:style>
  <w:style w:type="character" w:customStyle="1" w:styleId="WW-WW8Num4z111111">
    <w:name w:val="WW-WW8Num4z111111"/>
    <w:rsid w:val="00156CC2"/>
    <w:rPr>
      <w:b/>
    </w:rPr>
  </w:style>
  <w:style w:type="character" w:customStyle="1" w:styleId="WW-WW8Num6z111111">
    <w:name w:val="WW-WW8Num6z111111"/>
    <w:rsid w:val="00156CC2"/>
    <w:rPr>
      <w:b/>
    </w:rPr>
  </w:style>
  <w:style w:type="character" w:customStyle="1" w:styleId="WW-WW8Num9z011111">
    <w:name w:val="WW-WW8Num9z011111"/>
    <w:rsid w:val="00156CC2"/>
    <w:rPr>
      <w:rFonts w:ascii="Symbol" w:hAnsi="Symbol"/>
    </w:rPr>
  </w:style>
  <w:style w:type="character" w:customStyle="1" w:styleId="WW-WW8Num11z111">
    <w:name w:val="WW-WW8Num11z111"/>
    <w:rsid w:val="00156CC2"/>
    <w:rPr>
      <w:b/>
    </w:rPr>
  </w:style>
  <w:style w:type="character" w:customStyle="1" w:styleId="WW-WW8Num17z011111">
    <w:name w:val="WW-WW8Num17z0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">
    <w:name w:val="WW-WW8Num18z011"/>
    <w:rsid w:val="00156CC2"/>
    <w:rPr>
      <w:rFonts w:ascii="StarSymbol" w:hAnsi="StarSymbol" w:cs="StarSymbol"/>
      <w:sz w:val="18"/>
      <w:szCs w:val="18"/>
    </w:rPr>
  </w:style>
  <w:style w:type="character" w:customStyle="1" w:styleId="WW-WW8Num27z011">
    <w:name w:val="WW-WW8Num27z011"/>
    <w:rsid w:val="00156CC2"/>
    <w:rPr>
      <w:rFonts w:ascii="StarSymbol" w:hAnsi="StarSymbol" w:cs="StarSymbol"/>
      <w:sz w:val="18"/>
      <w:szCs w:val="18"/>
    </w:rPr>
  </w:style>
  <w:style w:type="character" w:customStyle="1" w:styleId="WW-WW8Num28z011">
    <w:name w:val="WW-WW8Num28z011"/>
    <w:rsid w:val="00156CC2"/>
    <w:rPr>
      <w:rFonts w:ascii="StarSymbol" w:hAnsi="StarSymbol" w:cs="StarSymbol"/>
      <w:sz w:val="18"/>
      <w:szCs w:val="18"/>
    </w:rPr>
  </w:style>
  <w:style w:type="character" w:customStyle="1" w:styleId="WW-WW8Num29z011">
    <w:name w:val="WW-WW8Num29z0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156CC2"/>
  </w:style>
  <w:style w:type="character" w:customStyle="1" w:styleId="WW-WW8Num4z1111111">
    <w:name w:val="WW-WW8Num4z1111111"/>
    <w:rsid w:val="00156CC2"/>
    <w:rPr>
      <w:b/>
    </w:rPr>
  </w:style>
  <w:style w:type="character" w:customStyle="1" w:styleId="WW-WW8Num6z1111111">
    <w:name w:val="WW-WW8Num6z1111111"/>
    <w:rsid w:val="00156CC2"/>
    <w:rPr>
      <w:b/>
    </w:rPr>
  </w:style>
  <w:style w:type="character" w:customStyle="1" w:styleId="WW-WW8Num9z0111111">
    <w:name w:val="WW-WW8Num9z0111111"/>
    <w:rsid w:val="00156CC2"/>
    <w:rPr>
      <w:rFonts w:ascii="Symbol" w:hAnsi="Symbol"/>
    </w:rPr>
  </w:style>
  <w:style w:type="character" w:customStyle="1" w:styleId="WW-WW8Num11z1111">
    <w:name w:val="WW-WW8Num11z1111"/>
    <w:rsid w:val="00156CC2"/>
    <w:rPr>
      <w:b/>
    </w:rPr>
  </w:style>
  <w:style w:type="character" w:customStyle="1" w:styleId="WW-WW8Num17z0111111">
    <w:name w:val="WW-WW8Num17z0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">
    <w:name w:val="WW-WW8Num18z0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">
    <w:name w:val="WW-WW8Num27z0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156CC2"/>
  </w:style>
  <w:style w:type="character" w:customStyle="1" w:styleId="WW-WW8Num4z11111111">
    <w:name w:val="WW-WW8Num4z11111111"/>
    <w:rsid w:val="00156CC2"/>
    <w:rPr>
      <w:b/>
    </w:rPr>
  </w:style>
  <w:style w:type="character" w:customStyle="1" w:styleId="WW-WW8Num6z11111111">
    <w:name w:val="WW-WW8Num6z11111111"/>
    <w:rsid w:val="00156CC2"/>
    <w:rPr>
      <w:b/>
    </w:rPr>
  </w:style>
  <w:style w:type="character" w:customStyle="1" w:styleId="WW-WW8Num9z01111111">
    <w:name w:val="WW-WW8Num9z01111111"/>
    <w:rsid w:val="00156CC2"/>
    <w:rPr>
      <w:rFonts w:ascii="Symbol" w:hAnsi="Symbol"/>
    </w:rPr>
  </w:style>
  <w:style w:type="character" w:customStyle="1" w:styleId="WW-WW8Num11z11111">
    <w:name w:val="WW-WW8Num11z11111"/>
    <w:rsid w:val="00156CC2"/>
    <w:rPr>
      <w:b/>
    </w:rPr>
  </w:style>
  <w:style w:type="character" w:customStyle="1" w:styleId="WW-WW8Num17z01111111">
    <w:name w:val="WW-WW8Num17z01111111"/>
    <w:rsid w:val="00156CC2"/>
    <w:rPr>
      <w:rFonts w:ascii="StarSymbol" w:hAnsi="StarSymbol" w:cs="StarSymbol"/>
      <w:sz w:val="18"/>
      <w:szCs w:val="18"/>
    </w:rPr>
  </w:style>
  <w:style w:type="character" w:customStyle="1" w:styleId="WW-WW8Num18z01111">
    <w:name w:val="WW-WW8Num18z01111"/>
    <w:rsid w:val="00156CC2"/>
    <w:rPr>
      <w:rFonts w:ascii="StarSymbol" w:hAnsi="StarSymbol" w:cs="StarSymbol"/>
      <w:sz w:val="18"/>
      <w:szCs w:val="18"/>
    </w:rPr>
  </w:style>
  <w:style w:type="character" w:customStyle="1" w:styleId="WW-WW8Num27z01111">
    <w:name w:val="WW-WW8Num27z01111"/>
    <w:rsid w:val="00156CC2"/>
    <w:rPr>
      <w:rFonts w:ascii="StarSymbol" w:hAnsi="StarSymbol" w:cs="StarSymbol"/>
      <w:sz w:val="18"/>
      <w:szCs w:val="18"/>
    </w:rPr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156CC2"/>
  </w:style>
  <w:style w:type="character" w:customStyle="1" w:styleId="WW-WW8Num4z111111111">
    <w:name w:val="WW-WW8Num4z111111111"/>
    <w:rsid w:val="00156CC2"/>
    <w:rPr>
      <w:b/>
    </w:rPr>
  </w:style>
  <w:style w:type="character" w:customStyle="1" w:styleId="WW-WW8Num6z111111111">
    <w:name w:val="WW-WW8Num6z111111111"/>
    <w:rsid w:val="00156CC2"/>
    <w:rPr>
      <w:b/>
    </w:rPr>
  </w:style>
  <w:style w:type="character" w:customStyle="1" w:styleId="WW-WW8Num9z011111111">
    <w:name w:val="WW-WW8Num9z011111111"/>
    <w:rsid w:val="00156CC2"/>
    <w:rPr>
      <w:rFonts w:ascii="Symbol" w:hAnsi="Symbol"/>
    </w:rPr>
  </w:style>
  <w:style w:type="character" w:customStyle="1" w:styleId="WW8Num12z1">
    <w:name w:val="WW8Num12z1"/>
    <w:rsid w:val="00156CC2"/>
    <w:rPr>
      <w:b/>
    </w:rPr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156CC2"/>
  </w:style>
  <w:style w:type="character" w:customStyle="1" w:styleId="WW-WW8Num4z1111111111">
    <w:name w:val="WW-WW8Num4z1111111111"/>
    <w:rsid w:val="00156CC2"/>
    <w:rPr>
      <w:b/>
    </w:rPr>
  </w:style>
  <w:style w:type="character" w:customStyle="1" w:styleId="WW-WW8Num6z1111111111">
    <w:name w:val="WW-WW8Num6z1111111111"/>
    <w:rsid w:val="00156CC2"/>
    <w:rPr>
      <w:b/>
    </w:rPr>
  </w:style>
  <w:style w:type="character" w:customStyle="1" w:styleId="WW-WW8Num9z0111111111">
    <w:name w:val="WW-WW8Num9z0111111111"/>
    <w:rsid w:val="00156CC2"/>
    <w:rPr>
      <w:rFonts w:ascii="Symbol" w:hAnsi="Symbol"/>
    </w:rPr>
  </w:style>
  <w:style w:type="character" w:customStyle="1" w:styleId="WW-WW8Num10z0">
    <w:name w:val="WW-WW8Num10z0"/>
    <w:rsid w:val="00156CC2"/>
    <w:rPr>
      <w:rFonts w:ascii="Symbol" w:hAnsi="Symbol"/>
    </w:rPr>
  </w:style>
  <w:style w:type="character" w:customStyle="1" w:styleId="WW-WW8Num12z1">
    <w:name w:val="WW-WW8Num12z1"/>
    <w:rsid w:val="00156CC2"/>
    <w:rPr>
      <w:b/>
    </w:rPr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156CC2"/>
  </w:style>
  <w:style w:type="character" w:customStyle="1" w:styleId="WW-WW8Num4z11111111111">
    <w:name w:val="WW-WW8Num4z11111111111"/>
    <w:rsid w:val="00156CC2"/>
    <w:rPr>
      <w:b/>
    </w:rPr>
  </w:style>
  <w:style w:type="character" w:customStyle="1" w:styleId="WW-WW8Num6z11111111111">
    <w:name w:val="WW-WW8Num6z11111111111"/>
    <w:rsid w:val="00156CC2"/>
    <w:rPr>
      <w:b/>
    </w:rPr>
  </w:style>
  <w:style w:type="character" w:customStyle="1" w:styleId="WW-WW8Num9z01111111111">
    <w:name w:val="WW-WW8Num9z01111111111"/>
    <w:rsid w:val="00156CC2"/>
    <w:rPr>
      <w:rFonts w:ascii="Symbol" w:hAnsi="Symbol"/>
    </w:rPr>
  </w:style>
  <w:style w:type="character" w:customStyle="1" w:styleId="WW-WW8Num10z01">
    <w:name w:val="WW-WW8Num10z01"/>
    <w:rsid w:val="00156CC2"/>
    <w:rPr>
      <w:rFonts w:ascii="Symbol" w:hAnsi="Symbol"/>
    </w:rPr>
  </w:style>
  <w:style w:type="character" w:customStyle="1" w:styleId="WW-WW8Num12z11">
    <w:name w:val="WW-WW8Num12z11"/>
    <w:rsid w:val="00156CC2"/>
    <w:rPr>
      <w:b/>
    </w:rPr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156CC2"/>
  </w:style>
  <w:style w:type="character" w:customStyle="1" w:styleId="WW-WW8Num4z111111111111">
    <w:name w:val="WW-WW8Num4z111111111111"/>
    <w:rsid w:val="00156CC2"/>
    <w:rPr>
      <w:b/>
    </w:rPr>
  </w:style>
  <w:style w:type="character" w:customStyle="1" w:styleId="WW-WW8Num6z111111111111">
    <w:name w:val="WW-WW8Num6z111111111111"/>
    <w:rsid w:val="00156CC2"/>
    <w:rPr>
      <w:b/>
    </w:rPr>
  </w:style>
  <w:style w:type="character" w:customStyle="1" w:styleId="WW-WW8Num9z011111111111">
    <w:name w:val="WW-WW8Num9z011111111111"/>
    <w:rsid w:val="00156CC2"/>
    <w:rPr>
      <w:rFonts w:ascii="Symbol" w:hAnsi="Symbol"/>
    </w:rPr>
  </w:style>
  <w:style w:type="character" w:customStyle="1" w:styleId="WW-WW8Num10z011">
    <w:name w:val="WW-WW8Num10z011"/>
    <w:rsid w:val="00156CC2"/>
    <w:rPr>
      <w:rFonts w:ascii="Symbol" w:hAnsi="Symbol"/>
    </w:rPr>
  </w:style>
  <w:style w:type="character" w:customStyle="1" w:styleId="WW-WW8Num12z111">
    <w:name w:val="WW-WW8Num12z111"/>
    <w:rsid w:val="00156CC2"/>
    <w:rPr>
      <w:b/>
    </w:rPr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156CC2"/>
  </w:style>
  <w:style w:type="character" w:customStyle="1" w:styleId="WW-WW8Num4z1111111111111">
    <w:name w:val="WW-WW8Num4z1111111111111"/>
    <w:rsid w:val="00156CC2"/>
    <w:rPr>
      <w:b/>
    </w:rPr>
  </w:style>
  <w:style w:type="character" w:customStyle="1" w:styleId="WW-WW8Num6z1111111111111">
    <w:name w:val="WW-WW8Num6z1111111111111"/>
    <w:rsid w:val="00156CC2"/>
    <w:rPr>
      <w:b/>
    </w:rPr>
  </w:style>
  <w:style w:type="character" w:customStyle="1" w:styleId="WW-WW8Num9z0111111111111">
    <w:name w:val="WW-WW8Num9z0111111111111"/>
    <w:rsid w:val="00156CC2"/>
    <w:rPr>
      <w:rFonts w:ascii="Symbol" w:hAnsi="Symbol"/>
    </w:rPr>
  </w:style>
  <w:style w:type="character" w:customStyle="1" w:styleId="WW-WW8Num10z0111">
    <w:name w:val="WW-WW8Num10z0111"/>
    <w:rsid w:val="00156CC2"/>
    <w:rPr>
      <w:rFonts w:ascii="Symbol" w:hAnsi="Symbol"/>
    </w:rPr>
  </w:style>
  <w:style w:type="character" w:customStyle="1" w:styleId="WW-WW8Num12z1111">
    <w:name w:val="WW-WW8Num12z1111"/>
    <w:rsid w:val="00156CC2"/>
    <w:rPr>
      <w:b/>
    </w:rPr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156CC2"/>
  </w:style>
  <w:style w:type="character" w:customStyle="1" w:styleId="WW-WW8Num4z11111111111111">
    <w:name w:val="WW-WW8Num4z11111111111111"/>
    <w:rsid w:val="00156CC2"/>
    <w:rPr>
      <w:b/>
    </w:rPr>
  </w:style>
  <w:style w:type="character" w:customStyle="1" w:styleId="WW-WW8Num6z11111111111111">
    <w:name w:val="WW-WW8Num6z11111111111111"/>
    <w:rsid w:val="00156CC2"/>
    <w:rPr>
      <w:b/>
    </w:rPr>
  </w:style>
  <w:style w:type="character" w:customStyle="1" w:styleId="WW-WW8Num9z01111111111111">
    <w:name w:val="WW-WW8Num9z01111111111111"/>
    <w:rsid w:val="00156CC2"/>
    <w:rPr>
      <w:rFonts w:ascii="Symbol" w:hAnsi="Symbol"/>
    </w:rPr>
  </w:style>
  <w:style w:type="character" w:customStyle="1" w:styleId="WW-WW8Num10z01111">
    <w:name w:val="WW-WW8Num10z01111"/>
    <w:rsid w:val="00156CC2"/>
    <w:rPr>
      <w:rFonts w:ascii="Symbol" w:hAnsi="Symbol"/>
    </w:rPr>
  </w:style>
  <w:style w:type="character" w:customStyle="1" w:styleId="WW-WW8Num12z11111">
    <w:name w:val="WW-WW8Num12z11111"/>
    <w:rsid w:val="00156CC2"/>
    <w:rPr>
      <w:b/>
    </w:rPr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156CC2"/>
  </w:style>
  <w:style w:type="character" w:customStyle="1" w:styleId="WW8Num2z1">
    <w:name w:val="WW8Num2z1"/>
    <w:rsid w:val="00156CC2"/>
    <w:rPr>
      <w:i w:val="0"/>
    </w:rPr>
  </w:style>
  <w:style w:type="character" w:customStyle="1" w:styleId="WW-WW8Num3z1111">
    <w:name w:val="WW-WW8Num3z1111"/>
    <w:rsid w:val="00156CC2"/>
    <w:rPr>
      <w:rFonts w:ascii="Courier New" w:hAnsi="Courier New" w:cs="Courier New"/>
    </w:rPr>
  </w:style>
  <w:style w:type="character" w:customStyle="1" w:styleId="WW8Num3z2">
    <w:name w:val="WW8Num3z2"/>
    <w:rsid w:val="00156CC2"/>
    <w:rPr>
      <w:rFonts w:ascii="Wingdings" w:hAnsi="Wingdings"/>
    </w:rPr>
  </w:style>
  <w:style w:type="character" w:customStyle="1" w:styleId="WW-WW8Num6z111111111111111">
    <w:name w:val="WW-WW8Num6z111111111111111"/>
    <w:rsid w:val="00156CC2"/>
    <w:rPr>
      <w:rFonts w:ascii="Courier New" w:hAnsi="Courier New" w:cs="Courier New"/>
    </w:rPr>
  </w:style>
  <w:style w:type="character" w:customStyle="1" w:styleId="WW8Num6z2">
    <w:name w:val="WW8Num6z2"/>
    <w:rsid w:val="00156CC2"/>
    <w:rPr>
      <w:rFonts w:ascii="Wingdings" w:hAnsi="Wingdings"/>
    </w:rPr>
  </w:style>
  <w:style w:type="character" w:customStyle="1" w:styleId="WW-WW8Num10z011111">
    <w:name w:val="WW-WW8Num10z011111"/>
    <w:rsid w:val="00156CC2"/>
    <w:rPr>
      <w:rFonts w:ascii="Symbol" w:hAnsi="Symbol"/>
    </w:rPr>
  </w:style>
  <w:style w:type="character" w:customStyle="1" w:styleId="WW-WW8Num12z111111">
    <w:name w:val="WW-WW8Num12z111111"/>
    <w:rsid w:val="00156CC2"/>
    <w:rPr>
      <w:b/>
    </w:rPr>
  </w:style>
  <w:style w:type="character" w:customStyle="1" w:styleId="WW8Num13z1">
    <w:name w:val="WW8Num13z1"/>
    <w:rsid w:val="00156CC2"/>
    <w:rPr>
      <w:rFonts w:ascii="Times New Roman" w:eastAsia="Times New Roman" w:hAnsi="Times New Roman" w:cs="Times New Roman"/>
    </w:rPr>
  </w:style>
  <w:style w:type="character" w:customStyle="1" w:styleId="WW-WW8Num14z0111">
    <w:name w:val="WW-WW8Num14z0111"/>
    <w:rsid w:val="00156CC2"/>
    <w:rPr>
      <w:rFonts w:ascii="Symbol" w:hAnsi="Symbol"/>
    </w:rPr>
  </w:style>
  <w:style w:type="character" w:customStyle="1" w:styleId="WW-WW8Num16z011">
    <w:name w:val="WW-WW8Num16z011"/>
    <w:rsid w:val="00156CC2"/>
    <w:rPr>
      <w:rFonts w:ascii="Symbol" w:hAnsi="Symbol"/>
    </w:rPr>
  </w:style>
  <w:style w:type="character" w:customStyle="1" w:styleId="WW8Num16z1">
    <w:name w:val="WW8Num16z1"/>
    <w:rsid w:val="00156CC2"/>
    <w:rPr>
      <w:rFonts w:ascii="Courier New" w:hAnsi="Courier New" w:cs="Courier New"/>
    </w:rPr>
  </w:style>
  <w:style w:type="character" w:customStyle="1" w:styleId="WW8Num16z2">
    <w:name w:val="WW8Num16z2"/>
    <w:rsid w:val="00156CC2"/>
    <w:rPr>
      <w:rFonts w:ascii="Wingdings" w:hAnsi="Wingdings"/>
    </w:rPr>
  </w:style>
  <w:style w:type="character" w:customStyle="1" w:styleId="WW-WW8Num18z011111">
    <w:name w:val="WW-WW8Num18z011111"/>
    <w:rsid w:val="00156CC2"/>
    <w:rPr>
      <w:rFonts w:ascii="Symbol" w:hAnsi="Symbol"/>
    </w:rPr>
  </w:style>
  <w:style w:type="character" w:customStyle="1" w:styleId="WW8Num19z1">
    <w:name w:val="WW8Num19z1"/>
    <w:rsid w:val="00156CC2"/>
    <w:rPr>
      <w:rFonts w:ascii="Symbol" w:hAnsi="Symbol"/>
    </w:rPr>
  </w:style>
  <w:style w:type="character" w:customStyle="1" w:styleId="WW-WW8Num20z0111">
    <w:name w:val="WW-WW8Num20z0111"/>
    <w:rsid w:val="00156CC2"/>
    <w:rPr>
      <w:rFonts w:ascii="Symbol" w:hAnsi="Symbol"/>
    </w:rPr>
  </w:style>
  <w:style w:type="character" w:customStyle="1" w:styleId="WW-WW8Num22z0111">
    <w:name w:val="WW-WW8Num22z0111"/>
    <w:rsid w:val="00156CC2"/>
    <w:rPr>
      <w:rFonts w:ascii="Symbol" w:hAnsi="Symbol"/>
    </w:rPr>
  </w:style>
  <w:style w:type="character" w:customStyle="1" w:styleId="WW-WW8Num23z01">
    <w:name w:val="WW-WW8Num23z01"/>
    <w:rsid w:val="00156CC2"/>
    <w:rPr>
      <w:rFonts w:ascii="Symbol" w:hAnsi="Symbol"/>
    </w:rPr>
  </w:style>
  <w:style w:type="character" w:customStyle="1" w:styleId="WW-WW8Num24z011">
    <w:name w:val="WW-WW8Num24z011"/>
    <w:rsid w:val="00156CC2"/>
    <w:rPr>
      <w:rFonts w:ascii="Symbol" w:hAnsi="Symbol"/>
    </w:rPr>
  </w:style>
  <w:style w:type="character" w:customStyle="1" w:styleId="WW8Num24z1">
    <w:name w:val="WW8Num24z1"/>
    <w:rsid w:val="00156CC2"/>
    <w:rPr>
      <w:rFonts w:ascii="Courier New" w:hAnsi="Courier New" w:cs="Courier New"/>
    </w:rPr>
  </w:style>
  <w:style w:type="character" w:customStyle="1" w:styleId="WW8Num24z2">
    <w:name w:val="WW8Num24z2"/>
    <w:rsid w:val="00156CC2"/>
    <w:rPr>
      <w:rFonts w:ascii="Wingdings" w:hAnsi="Wingdings"/>
    </w:rPr>
  </w:style>
  <w:style w:type="character" w:customStyle="1" w:styleId="WW-WW8Num25z011">
    <w:name w:val="WW-WW8Num25z011"/>
    <w:rsid w:val="00156CC2"/>
    <w:rPr>
      <w:rFonts w:ascii="Symbol" w:hAnsi="Symbol"/>
    </w:rPr>
  </w:style>
  <w:style w:type="character" w:customStyle="1" w:styleId="WW8Num25z1">
    <w:name w:val="WW8Num25z1"/>
    <w:rsid w:val="00156CC2"/>
    <w:rPr>
      <w:rFonts w:ascii="Courier New" w:hAnsi="Courier New" w:cs="Courier New"/>
    </w:rPr>
  </w:style>
  <w:style w:type="character" w:customStyle="1" w:styleId="WW8Num25z2">
    <w:name w:val="WW8Num25z2"/>
    <w:rsid w:val="00156CC2"/>
    <w:rPr>
      <w:rFonts w:ascii="Wingdings" w:hAnsi="Wingdings"/>
    </w:rPr>
  </w:style>
  <w:style w:type="character" w:customStyle="1" w:styleId="WW-WW8Num26z0">
    <w:name w:val="WW-WW8Num26z0"/>
    <w:rsid w:val="00156CC2"/>
    <w:rPr>
      <w:rFonts w:ascii="Symbol" w:hAnsi="Symbol"/>
    </w:rPr>
  </w:style>
  <w:style w:type="character" w:customStyle="1" w:styleId="WW8Num28z1">
    <w:name w:val="WW8Num28z1"/>
    <w:rsid w:val="00156CC2"/>
    <w:rPr>
      <w:b/>
    </w:rPr>
  </w:style>
  <w:style w:type="character" w:customStyle="1" w:styleId="WW-WW8Num31z011">
    <w:name w:val="WW-WW8Num31z011"/>
    <w:rsid w:val="00156CC2"/>
    <w:rPr>
      <w:rFonts w:ascii="Symbol" w:hAnsi="Symbol"/>
    </w:rPr>
  </w:style>
  <w:style w:type="character" w:customStyle="1" w:styleId="WW-WW8Num32z0">
    <w:name w:val="WW-WW8Num32z0"/>
    <w:rsid w:val="00156CC2"/>
    <w:rPr>
      <w:rFonts w:ascii="Symbol" w:hAnsi="Symbol"/>
    </w:rPr>
  </w:style>
  <w:style w:type="character" w:customStyle="1" w:styleId="WW8Num32z1">
    <w:name w:val="WW8Num32z1"/>
    <w:rsid w:val="00156CC2"/>
    <w:rPr>
      <w:rFonts w:ascii="Courier New" w:hAnsi="Courier New" w:cs="Courier New"/>
    </w:rPr>
  </w:style>
  <w:style w:type="character" w:customStyle="1" w:styleId="WW8Num32z2">
    <w:name w:val="WW8Num32z2"/>
    <w:rsid w:val="00156CC2"/>
    <w:rPr>
      <w:rFonts w:ascii="Wingdings" w:hAnsi="Wingdings"/>
    </w:rPr>
  </w:style>
  <w:style w:type="character" w:customStyle="1" w:styleId="WW8Num33z0">
    <w:name w:val="WW8Num33z0"/>
    <w:rsid w:val="00156CC2"/>
    <w:rPr>
      <w:rFonts w:ascii="Symbol" w:hAnsi="Symbol"/>
    </w:rPr>
  </w:style>
  <w:style w:type="character" w:customStyle="1" w:styleId="WW8Num33z1">
    <w:name w:val="WW8Num33z1"/>
    <w:rsid w:val="00156CC2"/>
    <w:rPr>
      <w:rFonts w:ascii="Courier New" w:hAnsi="Courier New" w:cs="Courier New"/>
    </w:rPr>
  </w:style>
  <w:style w:type="character" w:customStyle="1" w:styleId="WW8Num33z2">
    <w:name w:val="WW8Num33z2"/>
    <w:rsid w:val="00156CC2"/>
    <w:rPr>
      <w:rFonts w:ascii="Wingdings" w:hAnsi="Wingdings"/>
    </w:rPr>
  </w:style>
  <w:style w:type="character" w:customStyle="1" w:styleId="WW8Num34z1">
    <w:name w:val="WW8Num34z1"/>
    <w:rsid w:val="00156CC2"/>
    <w:rPr>
      <w:rFonts w:ascii="Courier New" w:hAnsi="Courier New" w:cs="Courier New"/>
    </w:rPr>
  </w:style>
  <w:style w:type="character" w:customStyle="1" w:styleId="WW8Num34z2">
    <w:name w:val="WW8Num34z2"/>
    <w:rsid w:val="00156CC2"/>
    <w:rPr>
      <w:rFonts w:ascii="Wingdings" w:hAnsi="Wingdings"/>
    </w:rPr>
  </w:style>
  <w:style w:type="character" w:customStyle="1" w:styleId="WW8Num35z0">
    <w:name w:val="WW8Num35z0"/>
    <w:rsid w:val="00156CC2"/>
    <w:rPr>
      <w:rFonts w:ascii="Symbol" w:hAnsi="Symbol"/>
    </w:rPr>
  </w:style>
  <w:style w:type="character" w:customStyle="1" w:styleId="WW8Num35z1">
    <w:name w:val="WW8Num35z1"/>
    <w:rsid w:val="00156CC2"/>
    <w:rPr>
      <w:rFonts w:ascii="Courier New" w:hAnsi="Courier New" w:cs="Courier New"/>
    </w:rPr>
  </w:style>
  <w:style w:type="character" w:customStyle="1" w:styleId="WW8Num35z2">
    <w:name w:val="WW8Num35z2"/>
    <w:rsid w:val="00156CC2"/>
    <w:rPr>
      <w:rFonts w:ascii="Wingdings" w:hAnsi="Wingdings"/>
    </w:rPr>
  </w:style>
  <w:style w:type="character" w:customStyle="1" w:styleId="WW8Num36z0">
    <w:name w:val="WW8Num36z0"/>
    <w:rsid w:val="00156CC2"/>
    <w:rPr>
      <w:rFonts w:ascii="Symbol" w:hAnsi="Symbol"/>
    </w:rPr>
  </w:style>
  <w:style w:type="character" w:customStyle="1" w:styleId="WW8Num37z0">
    <w:name w:val="WW8Num37z0"/>
    <w:rsid w:val="00156CC2"/>
    <w:rPr>
      <w:rFonts w:ascii="Symbol" w:hAnsi="Symbol"/>
    </w:rPr>
  </w:style>
  <w:style w:type="character" w:customStyle="1" w:styleId="WW8Num37z1">
    <w:name w:val="WW8Num37z1"/>
    <w:rsid w:val="00156CC2"/>
    <w:rPr>
      <w:rFonts w:ascii="Courier New" w:hAnsi="Courier New" w:cs="Courier New"/>
    </w:rPr>
  </w:style>
  <w:style w:type="character" w:customStyle="1" w:styleId="WW8Num37z2">
    <w:name w:val="WW8Num37z2"/>
    <w:rsid w:val="00156CC2"/>
    <w:rPr>
      <w:rFonts w:ascii="Wingdings" w:hAnsi="Wingdings"/>
    </w:rPr>
  </w:style>
  <w:style w:type="character" w:customStyle="1" w:styleId="WW8Num39z0">
    <w:name w:val="WW8Num39z0"/>
    <w:rsid w:val="00156CC2"/>
    <w:rPr>
      <w:rFonts w:ascii="Symbol" w:hAnsi="Symbol"/>
    </w:rPr>
  </w:style>
  <w:style w:type="character" w:customStyle="1" w:styleId="WW8Num41z0">
    <w:name w:val="WW8Num41z0"/>
    <w:rsid w:val="00156CC2"/>
    <w:rPr>
      <w:rFonts w:ascii="Symbol" w:hAnsi="Symbol"/>
    </w:rPr>
  </w:style>
  <w:style w:type="character" w:customStyle="1" w:styleId="WW8Num42z0">
    <w:name w:val="WW8Num42z0"/>
    <w:rsid w:val="00156CC2"/>
    <w:rPr>
      <w:rFonts w:ascii="Symbol" w:hAnsi="Symbol"/>
    </w:rPr>
  </w:style>
  <w:style w:type="character" w:customStyle="1" w:styleId="WW8Num42z1">
    <w:name w:val="WW8Num42z1"/>
    <w:rsid w:val="00156CC2"/>
    <w:rPr>
      <w:rFonts w:ascii="Courier New" w:hAnsi="Courier New" w:cs="Courier New"/>
    </w:rPr>
  </w:style>
  <w:style w:type="character" w:customStyle="1" w:styleId="WW8Num42z2">
    <w:name w:val="WW8Num42z2"/>
    <w:rsid w:val="00156CC2"/>
    <w:rPr>
      <w:rFonts w:ascii="Wingdings" w:hAnsi="Wingdings"/>
    </w:rPr>
  </w:style>
  <w:style w:type="character" w:customStyle="1" w:styleId="WW8Num43z0">
    <w:name w:val="WW8Num43z0"/>
    <w:rsid w:val="00156CC2"/>
    <w:rPr>
      <w:rFonts w:ascii="Symbol" w:hAnsi="Symbol"/>
    </w:rPr>
  </w:style>
  <w:style w:type="character" w:customStyle="1" w:styleId="WW8Num44z0">
    <w:name w:val="WW8Num44z0"/>
    <w:rsid w:val="00156CC2"/>
    <w:rPr>
      <w:rFonts w:ascii="Symbol" w:hAnsi="Symbol"/>
    </w:rPr>
  </w:style>
  <w:style w:type="character" w:customStyle="1" w:styleId="WW8Num45z0">
    <w:name w:val="WW8Num45z0"/>
    <w:rsid w:val="00156CC2"/>
    <w:rPr>
      <w:rFonts w:ascii="Symbol" w:hAnsi="Symbol"/>
    </w:rPr>
  </w:style>
  <w:style w:type="character" w:customStyle="1" w:styleId="WW8Num45z1">
    <w:name w:val="WW8Num45z1"/>
    <w:rsid w:val="00156CC2"/>
    <w:rPr>
      <w:rFonts w:ascii="Courier New" w:hAnsi="Courier New" w:cs="Courier New"/>
    </w:rPr>
  </w:style>
  <w:style w:type="character" w:customStyle="1" w:styleId="WW8Num45z2">
    <w:name w:val="WW8Num45z2"/>
    <w:rsid w:val="00156CC2"/>
    <w:rPr>
      <w:rFonts w:ascii="Wingdings" w:hAnsi="Wingdings"/>
    </w:rPr>
  </w:style>
  <w:style w:type="character" w:customStyle="1" w:styleId="WW8Num46z0">
    <w:name w:val="WW8Num46z0"/>
    <w:rsid w:val="00156CC2"/>
    <w:rPr>
      <w:rFonts w:ascii="Symbol" w:hAnsi="Symbol"/>
    </w:rPr>
  </w:style>
  <w:style w:type="character" w:customStyle="1" w:styleId="WW8Num47z0">
    <w:name w:val="WW8Num47z0"/>
    <w:rsid w:val="00156CC2"/>
    <w:rPr>
      <w:rFonts w:ascii="Symbol" w:hAnsi="Symbol"/>
    </w:rPr>
  </w:style>
  <w:style w:type="character" w:customStyle="1" w:styleId="WW8Num48z1">
    <w:name w:val="WW8Num48z1"/>
    <w:rsid w:val="00156CC2"/>
    <w:rPr>
      <w:b/>
    </w:rPr>
  </w:style>
  <w:style w:type="character" w:customStyle="1" w:styleId="WW-Domylnaczcionkaakapitu">
    <w:name w:val="WW-Domyślna czcionka akapitu"/>
    <w:rsid w:val="00156CC2"/>
  </w:style>
  <w:style w:type="character" w:styleId="Numerstrony">
    <w:name w:val="page number"/>
    <w:basedOn w:val="WW-Domylnaczcionkaakapitu"/>
    <w:semiHidden/>
    <w:rsid w:val="00156CC2"/>
  </w:style>
  <w:style w:type="character" w:styleId="Hipercze">
    <w:name w:val="Hyperlink"/>
    <w:basedOn w:val="WW-Domylnaczcionkaakapitu"/>
    <w:semiHidden/>
    <w:rsid w:val="00156CC2"/>
    <w:rPr>
      <w:color w:val="0000FF"/>
      <w:u w:val="single"/>
    </w:rPr>
  </w:style>
  <w:style w:type="character" w:customStyle="1" w:styleId="Znakinumeracji">
    <w:name w:val="Znaki numeracji"/>
    <w:rsid w:val="00156CC2"/>
    <w:rPr>
      <w:i/>
      <w:iCs/>
    </w:rPr>
  </w:style>
  <w:style w:type="character" w:customStyle="1" w:styleId="WW-Znakinumeracji">
    <w:name w:val="WW-Znaki numeracji"/>
    <w:rsid w:val="00156CC2"/>
  </w:style>
  <w:style w:type="character" w:customStyle="1" w:styleId="WW-Znakinumeracji1">
    <w:name w:val="WW-Znaki numeracji1"/>
    <w:rsid w:val="00156CC2"/>
  </w:style>
  <w:style w:type="character" w:customStyle="1" w:styleId="WW-Znakinumeracji11">
    <w:name w:val="WW-Znaki numeracji11"/>
    <w:rsid w:val="00156CC2"/>
  </w:style>
  <w:style w:type="character" w:customStyle="1" w:styleId="WW-Znakinumeracji111">
    <w:name w:val="WW-Znaki numeracji111"/>
    <w:rsid w:val="00156CC2"/>
  </w:style>
  <w:style w:type="character" w:customStyle="1" w:styleId="WW-Znakinumeracji1111">
    <w:name w:val="WW-Znaki numeracji1111"/>
    <w:rsid w:val="00156CC2"/>
  </w:style>
  <w:style w:type="character" w:customStyle="1" w:styleId="WW-Znakinumeracji11111">
    <w:name w:val="WW-Znaki numeracji11111"/>
    <w:rsid w:val="00156CC2"/>
  </w:style>
  <w:style w:type="character" w:customStyle="1" w:styleId="WW-Znakinumeracji111111">
    <w:name w:val="WW-Znaki numeracji111111"/>
    <w:rsid w:val="00156CC2"/>
  </w:style>
  <w:style w:type="character" w:customStyle="1" w:styleId="WW-Znakinumeracji1111111">
    <w:name w:val="WW-Znaki numeracji1111111"/>
    <w:rsid w:val="00156CC2"/>
  </w:style>
  <w:style w:type="character" w:customStyle="1" w:styleId="WW-Znakinumeracji11111111">
    <w:name w:val="WW-Znaki numeracji11111111"/>
    <w:rsid w:val="00156CC2"/>
  </w:style>
  <w:style w:type="character" w:customStyle="1" w:styleId="WW-Znakinumeracji111111111">
    <w:name w:val="WW-Znaki numeracji111111111"/>
    <w:rsid w:val="00156CC2"/>
  </w:style>
  <w:style w:type="character" w:customStyle="1" w:styleId="WW-Znakinumeracji1111111111">
    <w:name w:val="WW-Znaki numeracji1111111111"/>
    <w:rsid w:val="00156CC2"/>
  </w:style>
  <w:style w:type="character" w:customStyle="1" w:styleId="WW-Znakinumeracji11111111111">
    <w:name w:val="WW-Znaki numeracji11111111111"/>
    <w:rsid w:val="00156CC2"/>
  </w:style>
  <w:style w:type="character" w:customStyle="1" w:styleId="WW-Znakinumeracji111111111111">
    <w:name w:val="WW-Znaki numeracji111111111111"/>
    <w:rsid w:val="00156CC2"/>
  </w:style>
  <w:style w:type="character" w:customStyle="1" w:styleId="WW-Znakinumeracji1111111111111">
    <w:name w:val="WW-Znaki numeracji1111111111111"/>
    <w:rsid w:val="00156CC2"/>
  </w:style>
  <w:style w:type="character" w:customStyle="1" w:styleId="WW-Znakinumeracji11111111111111">
    <w:name w:val="WW-Znaki numeracji11111111111111"/>
    <w:rsid w:val="00156CC2"/>
  </w:style>
  <w:style w:type="character" w:customStyle="1" w:styleId="WW-Znakinumeracji111111111111111">
    <w:name w:val="WW-Znaki numeracji111111111111111"/>
    <w:rsid w:val="00156CC2"/>
  </w:style>
  <w:style w:type="character" w:customStyle="1" w:styleId="WW-Znakinumeracji1111111111111111">
    <w:name w:val="WW-Znaki numeracji1111111111111111"/>
    <w:rsid w:val="00156CC2"/>
  </w:style>
  <w:style w:type="character" w:customStyle="1" w:styleId="Symbolewypunktowania">
    <w:name w:val="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">
    <w:name w:val="WW-Symbole wypunktowania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">
    <w:name w:val="WW-Symbole wypunktowania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">
    <w:name w:val="WW-Symbole wypunktowania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">
    <w:name w:val="WW-Symbole wypunktowania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">
    <w:name w:val="WW-Symbole wypunktowania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">
    <w:name w:val="WW-Symbole wypunktowania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">
    <w:name w:val="WW-Symbole wypunktowania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">
    <w:name w:val="WW-Symbole wypunktowania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">
    <w:name w:val="WW-Symbole wypunktowania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">
    <w:name w:val="WW-Symbole wypunktowania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">
    <w:name w:val="WW-Symbole wypunktowania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">
    <w:name w:val="WW-Symbole wypunktowania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WW-Symbolewypunktowania111111111111">
    <w:name w:val="WW-Symbole wypunktowania111111111111"/>
    <w:rsid w:val="00156CC2"/>
    <w:rPr>
      <w:rFonts w:ascii="StarSymbol" w:eastAsia="StarSymbol" w:hAnsi="StarSymbol" w:cs="StarSymbol"/>
      <w:sz w:val="18"/>
      <w:szCs w:val="18"/>
    </w:rPr>
  </w:style>
  <w:style w:type="character" w:customStyle="1" w:styleId="NagwekZnak">
    <w:name w:val="Nagłówek Znak"/>
    <w:basedOn w:val="Domylnaczcionkaakapitu1"/>
    <w:rsid w:val="00156CC2"/>
    <w:rPr>
      <w:sz w:val="24"/>
    </w:rPr>
  </w:style>
  <w:style w:type="paragraph" w:customStyle="1" w:styleId="Nagwek20">
    <w:name w:val="Nagłówek2"/>
    <w:basedOn w:val="Normalny"/>
    <w:next w:val="Tekstpodstawowy"/>
    <w:rsid w:val="00156CC2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semiHidden/>
    <w:rsid w:val="00156CC2"/>
    <w:pPr>
      <w:jc w:val="center"/>
    </w:pPr>
    <w:rPr>
      <w:rFonts w:ascii="Tahoma" w:hAnsi="Tahoma"/>
      <w:b/>
      <w:sz w:val="22"/>
    </w:rPr>
  </w:style>
  <w:style w:type="paragraph" w:styleId="Lista">
    <w:name w:val="List"/>
    <w:basedOn w:val="Tekstpodstawowy"/>
    <w:semiHidden/>
    <w:rsid w:val="00156CC2"/>
    <w:rPr>
      <w:rFonts w:cs="Tahoma"/>
    </w:rPr>
  </w:style>
  <w:style w:type="paragraph" w:customStyle="1" w:styleId="Podpis2">
    <w:name w:val="Podpis2"/>
    <w:basedOn w:val="Normalny"/>
    <w:rsid w:val="00156CC2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ks">
    <w:name w:val="Indeks"/>
    <w:basedOn w:val="Normalny"/>
    <w:rsid w:val="00156CC2"/>
    <w:pPr>
      <w:suppressLineNumbers/>
    </w:pPr>
    <w:rPr>
      <w:rFonts w:cs="Tahoma"/>
    </w:rPr>
  </w:style>
  <w:style w:type="paragraph" w:customStyle="1" w:styleId="Nagwek10">
    <w:name w:val="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Podpis1">
    <w:name w:val="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Podpis">
    <w:name w:val="WW-Podpis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">
    <w:name w:val="WW-Indeks"/>
    <w:basedOn w:val="Normalny"/>
    <w:rsid w:val="00156CC2"/>
    <w:pPr>
      <w:suppressLineNumbers/>
    </w:pPr>
    <w:rPr>
      <w:rFonts w:cs="Tahoma"/>
    </w:rPr>
  </w:style>
  <w:style w:type="paragraph" w:customStyle="1" w:styleId="WW-Nagwek">
    <w:name w:val="WW-Nagłówek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">
    <w:name w:val="WW-Podpis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">
    <w:name w:val="WW-Indeks1"/>
    <w:basedOn w:val="Normalny"/>
    <w:rsid w:val="00156CC2"/>
    <w:pPr>
      <w:suppressLineNumbers/>
    </w:pPr>
    <w:rPr>
      <w:rFonts w:cs="Tahoma"/>
    </w:rPr>
  </w:style>
  <w:style w:type="paragraph" w:customStyle="1" w:styleId="WW-Nagwek1">
    <w:name w:val="WW-Nagłówek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">
    <w:name w:val="WW-Podpis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">
    <w:name w:val="WW-Indeks11"/>
    <w:basedOn w:val="Normalny"/>
    <w:rsid w:val="00156CC2"/>
    <w:pPr>
      <w:suppressLineNumbers/>
    </w:pPr>
    <w:rPr>
      <w:rFonts w:cs="Tahoma"/>
    </w:rPr>
  </w:style>
  <w:style w:type="paragraph" w:customStyle="1" w:styleId="WW-Nagwek11">
    <w:name w:val="WW-Nagłówek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">
    <w:name w:val="WW-Podpis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">
    <w:name w:val="WW-Indeks111"/>
    <w:basedOn w:val="Normalny"/>
    <w:rsid w:val="00156CC2"/>
    <w:pPr>
      <w:suppressLineNumbers/>
    </w:pPr>
    <w:rPr>
      <w:rFonts w:cs="Tahoma"/>
    </w:rPr>
  </w:style>
  <w:style w:type="paragraph" w:customStyle="1" w:styleId="WW-Nagwek111">
    <w:name w:val="WW-Nagłówek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">
    <w:name w:val="WW-Podpis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">
    <w:name w:val="WW-Indeks1111"/>
    <w:basedOn w:val="Normalny"/>
    <w:rsid w:val="00156CC2"/>
    <w:pPr>
      <w:suppressLineNumbers/>
    </w:pPr>
    <w:rPr>
      <w:rFonts w:cs="Tahoma"/>
    </w:rPr>
  </w:style>
  <w:style w:type="paragraph" w:customStyle="1" w:styleId="WW-Nagwek1111">
    <w:name w:val="WW-Nagłówek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">
    <w:name w:val="WW-Podpis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">
    <w:name w:val="WW-Indeks11111"/>
    <w:basedOn w:val="Normalny"/>
    <w:rsid w:val="00156CC2"/>
    <w:pPr>
      <w:suppressLineNumbers/>
    </w:pPr>
    <w:rPr>
      <w:rFonts w:cs="Tahoma"/>
    </w:rPr>
  </w:style>
  <w:style w:type="paragraph" w:customStyle="1" w:styleId="WW-Nagwek11111">
    <w:name w:val="WW-Nagłówek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">
    <w:name w:val="WW-Podpis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">
    <w:name w:val="WW-Indeks111111"/>
    <w:basedOn w:val="Normalny"/>
    <w:rsid w:val="00156CC2"/>
    <w:pPr>
      <w:suppressLineNumbers/>
    </w:pPr>
    <w:rPr>
      <w:rFonts w:cs="Tahoma"/>
    </w:rPr>
  </w:style>
  <w:style w:type="paragraph" w:customStyle="1" w:styleId="WW-Nagwek111111">
    <w:name w:val="WW-Nagłówek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">
    <w:name w:val="WW-Podpis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">
    <w:name w:val="WW-Indeks1111111"/>
    <w:basedOn w:val="Normalny"/>
    <w:rsid w:val="00156CC2"/>
    <w:pPr>
      <w:suppressLineNumbers/>
    </w:pPr>
    <w:rPr>
      <w:rFonts w:cs="Tahoma"/>
    </w:rPr>
  </w:style>
  <w:style w:type="paragraph" w:customStyle="1" w:styleId="WW-Nagwek1111111">
    <w:name w:val="WW-Nagłówek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">
    <w:name w:val="WW-Podpis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">
    <w:name w:val="WW-Indeks11111111"/>
    <w:basedOn w:val="Normalny"/>
    <w:rsid w:val="00156CC2"/>
    <w:pPr>
      <w:suppressLineNumbers/>
    </w:pPr>
    <w:rPr>
      <w:rFonts w:cs="Tahoma"/>
    </w:rPr>
  </w:style>
  <w:style w:type="paragraph" w:customStyle="1" w:styleId="WW-Nagwek11111111">
    <w:name w:val="WW-Nagłówek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">
    <w:name w:val="WW-Podpis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">
    <w:name w:val="WW-Indeks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">
    <w:name w:val="WW-Nagłówek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">
    <w:name w:val="WW-Podpis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">
    <w:name w:val="WW-Indeks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">
    <w:name w:val="WW-Nagłówek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">
    <w:name w:val="WW-Podpis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">
    <w:name w:val="WW-Indeks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">
    <w:name w:val="WW-Nagłówek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">
    <w:name w:val="WW-Podpis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">
    <w:name w:val="WW-Indeks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">
    <w:name w:val="WW-Nagłówek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">
    <w:name w:val="WW-Podpis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">
    <w:name w:val="WW-Indeks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">
    <w:name w:val="WW-Nagłówek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">
    <w:name w:val="WW-Podpis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">
    <w:name w:val="WW-Indeks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">
    <w:name w:val="WW-Nagłówek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">
    <w:name w:val="WW-Podpis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">
    <w:name w:val="WW-Indeks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">
    <w:name w:val="WW-Nagłówek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">
    <w:name w:val="WW-Podpis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">
    <w:name w:val="WW-Indeks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">
    <w:name w:val="WW-Nagłówek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">
    <w:name w:val="WW-Podpis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">
    <w:name w:val="WW-Indeks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">
    <w:name w:val="WW-Nagłówek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customStyle="1" w:styleId="WW-Podpis111111111111111111">
    <w:name w:val="WW-Podpis111111111111111111"/>
    <w:basedOn w:val="Normalny"/>
    <w:rsid w:val="00156CC2"/>
    <w:pPr>
      <w:suppressLineNumbers/>
      <w:spacing w:before="120" w:after="120"/>
    </w:pPr>
    <w:rPr>
      <w:rFonts w:cs="Tahoma"/>
      <w:i/>
      <w:iCs/>
      <w:sz w:val="20"/>
    </w:rPr>
  </w:style>
  <w:style w:type="paragraph" w:customStyle="1" w:styleId="WW-Indeks111111111111111111">
    <w:name w:val="WW-Indeks111111111111111111"/>
    <w:basedOn w:val="Normalny"/>
    <w:rsid w:val="00156CC2"/>
    <w:pPr>
      <w:suppressLineNumbers/>
    </w:pPr>
    <w:rPr>
      <w:rFonts w:cs="Tahoma"/>
    </w:rPr>
  </w:style>
  <w:style w:type="paragraph" w:customStyle="1" w:styleId="WW-Nagwek111111111111111111">
    <w:name w:val="WW-Nagłówek111111111111111111"/>
    <w:basedOn w:val="Normalny"/>
    <w:next w:val="Tekstpodstawowy"/>
    <w:rsid w:val="00156CC2"/>
    <w:pPr>
      <w:keepNext/>
      <w:spacing w:before="240" w:after="120"/>
    </w:pPr>
    <w:rPr>
      <w:rFonts w:ascii="Arial" w:eastAsia="Lucida Sans Unicode" w:hAnsi="Arial" w:cs="Tahoma"/>
      <w:sz w:val="28"/>
      <w:szCs w:val="28"/>
    </w:rPr>
  </w:style>
  <w:style w:type="paragraph" w:styleId="Stopka">
    <w:name w:val="footer"/>
    <w:basedOn w:val="Normalny"/>
    <w:link w:val="StopkaZnak"/>
    <w:uiPriority w:val="99"/>
    <w:rsid w:val="00156CC2"/>
    <w:pPr>
      <w:tabs>
        <w:tab w:val="center" w:pos="4536"/>
        <w:tab w:val="right" w:pos="9072"/>
      </w:tabs>
    </w:pPr>
  </w:style>
  <w:style w:type="paragraph" w:customStyle="1" w:styleId="WW-Tekstpodstawowy2">
    <w:name w:val="WW-Tekst podstawowy 2"/>
    <w:basedOn w:val="Normalny"/>
    <w:rsid w:val="00156CC2"/>
    <w:pPr>
      <w:jc w:val="both"/>
    </w:pPr>
    <w:rPr>
      <w:rFonts w:ascii="Arial" w:hAnsi="Arial"/>
      <w:sz w:val="20"/>
    </w:rPr>
  </w:style>
  <w:style w:type="paragraph" w:styleId="Nagwek">
    <w:name w:val="header"/>
    <w:basedOn w:val="Normalny"/>
    <w:semiHidden/>
    <w:rsid w:val="00156CC2"/>
    <w:pPr>
      <w:tabs>
        <w:tab w:val="center" w:pos="4536"/>
        <w:tab w:val="right" w:pos="9072"/>
      </w:tabs>
    </w:pPr>
  </w:style>
  <w:style w:type="paragraph" w:customStyle="1" w:styleId="WW-Tekstpodstawowy3">
    <w:name w:val="WW-Tekst podstawowy 3"/>
    <w:basedOn w:val="Normalny"/>
    <w:rsid w:val="00156CC2"/>
    <w:pPr>
      <w:spacing w:line="360" w:lineRule="auto"/>
      <w:ind w:right="-709"/>
      <w:jc w:val="center"/>
    </w:pPr>
    <w:rPr>
      <w:rFonts w:ascii="Tahoma" w:hAnsi="Tahoma"/>
      <w:b/>
      <w:sz w:val="20"/>
    </w:rPr>
  </w:style>
  <w:style w:type="paragraph" w:styleId="Tytu">
    <w:name w:val="Title"/>
    <w:basedOn w:val="Normalny"/>
    <w:next w:val="Podtytu"/>
    <w:qFormat/>
    <w:rsid w:val="00156CC2"/>
    <w:pPr>
      <w:jc w:val="center"/>
    </w:pPr>
    <w:rPr>
      <w:rFonts w:ascii="Tahoma" w:hAnsi="Tahoma"/>
      <w:b/>
    </w:rPr>
  </w:style>
  <w:style w:type="paragraph" w:styleId="Podtytu">
    <w:name w:val="Subtitle"/>
    <w:basedOn w:val="WW-Nagwek111111111111111111"/>
    <w:next w:val="Tekstpodstawowy"/>
    <w:qFormat/>
    <w:rsid w:val="00156CC2"/>
    <w:pPr>
      <w:jc w:val="center"/>
    </w:pPr>
    <w:rPr>
      <w:i/>
      <w:iCs/>
    </w:rPr>
  </w:style>
  <w:style w:type="paragraph" w:customStyle="1" w:styleId="ZU">
    <w:name w:val="Z_U"/>
    <w:basedOn w:val="Normalny"/>
    <w:rsid w:val="00156CC2"/>
    <w:rPr>
      <w:rFonts w:ascii="Arial" w:hAnsi="Arial"/>
      <w:b/>
      <w:sz w:val="16"/>
      <w:lang w:val="fr-FR"/>
    </w:rPr>
  </w:style>
  <w:style w:type="paragraph" w:customStyle="1" w:styleId="Rub3">
    <w:name w:val="Rub3"/>
    <w:basedOn w:val="Normalny"/>
    <w:next w:val="Normalny"/>
    <w:rsid w:val="00156CC2"/>
    <w:pPr>
      <w:tabs>
        <w:tab w:val="left" w:pos="709"/>
      </w:tabs>
      <w:jc w:val="both"/>
    </w:pPr>
    <w:rPr>
      <w:b/>
      <w:i/>
      <w:sz w:val="20"/>
      <w:lang w:val="en-GB"/>
    </w:rPr>
  </w:style>
  <w:style w:type="paragraph" w:customStyle="1" w:styleId="Rub1">
    <w:name w:val="Rub1"/>
    <w:basedOn w:val="Normalny"/>
    <w:rsid w:val="00156CC2"/>
    <w:pPr>
      <w:tabs>
        <w:tab w:val="left" w:pos="1276"/>
      </w:tabs>
      <w:jc w:val="both"/>
    </w:pPr>
    <w:rPr>
      <w:b/>
      <w:smallCaps/>
      <w:sz w:val="20"/>
      <w:lang w:val="en-GB"/>
    </w:rPr>
  </w:style>
  <w:style w:type="paragraph" w:customStyle="1" w:styleId="Rub2">
    <w:name w:val="Rub2"/>
    <w:basedOn w:val="Normalny"/>
    <w:next w:val="Normalny"/>
    <w:rsid w:val="00156CC2"/>
    <w:pPr>
      <w:tabs>
        <w:tab w:val="left" w:pos="709"/>
        <w:tab w:val="left" w:pos="5670"/>
        <w:tab w:val="left" w:pos="6663"/>
        <w:tab w:val="left" w:pos="7088"/>
      </w:tabs>
      <w:ind w:right="-596"/>
    </w:pPr>
    <w:rPr>
      <w:smallCaps/>
      <w:sz w:val="20"/>
      <w:lang w:val="en-GB"/>
    </w:rPr>
  </w:style>
  <w:style w:type="paragraph" w:customStyle="1" w:styleId="Rub4">
    <w:name w:val="Rub4"/>
    <w:basedOn w:val="Normalny"/>
    <w:next w:val="Normalny"/>
    <w:rsid w:val="00156CC2"/>
    <w:pPr>
      <w:tabs>
        <w:tab w:val="left" w:pos="709"/>
      </w:tabs>
      <w:jc w:val="both"/>
    </w:pPr>
    <w:rPr>
      <w:i/>
      <w:sz w:val="20"/>
      <w:lang w:val="fr-FR"/>
    </w:rPr>
  </w:style>
  <w:style w:type="paragraph" w:customStyle="1" w:styleId="WW-Tekstblokowy">
    <w:name w:val="WW-Tekst blokowy"/>
    <w:basedOn w:val="Normalny"/>
    <w:rsid w:val="00156CC2"/>
    <w:pPr>
      <w:ind w:left="567" w:right="510" w:hanging="567"/>
    </w:pPr>
    <w:rPr>
      <w:b/>
      <w:color w:val="000000"/>
      <w:sz w:val="20"/>
    </w:rPr>
  </w:style>
  <w:style w:type="paragraph" w:customStyle="1" w:styleId="ProPublico">
    <w:name w:val="ProPublico"/>
    <w:rsid w:val="00156CC2"/>
    <w:pPr>
      <w:suppressAutoHyphens/>
      <w:spacing w:line="360" w:lineRule="auto"/>
    </w:pPr>
    <w:rPr>
      <w:rFonts w:eastAsia="Arial"/>
      <w:b/>
      <w:sz w:val="24"/>
      <w:lang w:eastAsia="ar-SA"/>
    </w:rPr>
  </w:style>
  <w:style w:type="paragraph" w:styleId="Tekstpodstawowywcity">
    <w:name w:val="Body Text Indent"/>
    <w:basedOn w:val="Normalny"/>
    <w:semiHidden/>
    <w:rsid w:val="00156CC2"/>
    <w:pPr>
      <w:spacing w:after="120"/>
      <w:ind w:left="283"/>
    </w:pPr>
  </w:style>
  <w:style w:type="paragraph" w:customStyle="1" w:styleId="Default">
    <w:name w:val="Default"/>
    <w:rsid w:val="00156CC2"/>
    <w:pPr>
      <w:suppressAutoHyphens/>
      <w:autoSpaceDE w:val="0"/>
    </w:pPr>
    <w:rPr>
      <w:rFonts w:ascii="TimesNewRoman" w:eastAsia="Arial" w:hAnsi="TimesNewRoman" w:cs="TimesNewRoman"/>
      <w:lang w:eastAsia="ar-SA"/>
    </w:rPr>
  </w:style>
  <w:style w:type="paragraph" w:customStyle="1" w:styleId="WW-Tekstpodstawowywcity2">
    <w:name w:val="WW-Tekst podstawowy wcięty 2"/>
    <w:basedOn w:val="Normalny"/>
    <w:rsid w:val="00156CC2"/>
    <w:pPr>
      <w:spacing w:after="120" w:line="480" w:lineRule="auto"/>
      <w:ind w:left="283"/>
    </w:pPr>
  </w:style>
  <w:style w:type="paragraph" w:customStyle="1" w:styleId="Zawartotabeli">
    <w:name w:val="Zawartość tabeli"/>
    <w:basedOn w:val="Tekstpodstawowy"/>
    <w:rsid w:val="00156CC2"/>
    <w:pPr>
      <w:suppressLineNumbers/>
    </w:pPr>
  </w:style>
  <w:style w:type="paragraph" w:customStyle="1" w:styleId="WW-Zawartotabeli">
    <w:name w:val="WW-Zawartość tabeli"/>
    <w:basedOn w:val="Tekstpodstawowy"/>
    <w:rsid w:val="00156CC2"/>
    <w:pPr>
      <w:suppressLineNumbers/>
    </w:pPr>
  </w:style>
  <w:style w:type="paragraph" w:customStyle="1" w:styleId="WW-Zawartotabeli1">
    <w:name w:val="WW-Zawartość tabeli1"/>
    <w:basedOn w:val="Tekstpodstawowy"/>
    <w:rsid w:val="00156CC2"/>
    <w:pPr>
      <w:suppressLineNumbers/>
    </w:pPr>
  </w:style>
  <w:style w:type="paragraph" w:customStyle="1" w:styleId="WW-Zawartotabeli11">
    <w:name w:val="WW-Zawartość tabeli11"/>
    <w:basedOn w:val="Tekstpodstawowy"/>
    <w:rsid w:val="00156CC2"/>
    <w:pPr>
      <w:suppressLineNumbers/>
    </w:pPr>
  </w:style>
  <w:style w:type="paragraph" w:customStyle="1" w:styleId="WW-Zawartotabeli111">
    <w:name w:val="WW-Zawartość tabeli111"/>
    <w:basedOn w:val="Tekstpodstawowy"/>
    <w:rsid w:val="00156CC2"/>
    <w:pPr>
      <w:suppressLineNumbers/>
    </w:pPr>
  </w:style>
  <w:style w:type="paragraph" w:customStyle="1" w:styleId="WW-Zawartotabeli1111">
    <w:name w:val="WW-Zawartość tabeli1111"/>
    <w:basedOn w:val="Tekstpodstawowy"/>
    <w:rsid w:val="00156CC2"/>
    <w:pPr>
      <w:suppressLineNumbers/>
    </w:pPr>
  </w:style>
  <w:style w:type="paragraph" w:customStyle="1" w:styleId="WW-Zawartotabeli11111">
    <w:name w:val="WW-Zawartość tabeli11111"/>
    <w:basedOn w:val="Tekstpodstawowy"/>
    <w:rsid w:val="00156CC2"/>
    <w:pPr>
      <w:suppressLineNumbers/>
    </w:pPr>
  </w:style>
  <w:style w:type="paragraph" w:customStyle="1" w:styleId="WW-Zawartotabeli111111">
    <w:name w:val="WW-Zawartość tabeli111111"/>
    <w:basedOn w:val="Tekstpodstawowy"/>
    <w:rsid w:val="00156CC2"/>
    <w:pPr>
      <w:suppressLineNumbers/>
    </w:pPr>
  </w:style>
  <w:style w:type="paragraph" w:customStyle="1" w:styleId="WW-Zawartotabeli1111111">
    <w:name w:val="WW-Zawartość tabeli1111111"/>
    <w:basedOn w:val="Tekstpodstawowy"/>
    <w:rsid w:val="00156CC2"/>
    <w:pPr>
      <w:suppressLineNumbers/>
    </w:pPr>
  </w:style>
  <w:style w:type="paragraph" w:customStyle="1" w:styleId="WW-Zawartotabeli11111111">
    <w:name w:val="WW-Zawartość tabeli11111111"/>
    <w:basedOn w:val="Tekstpodstawowy"/>
    <w:rsid w:val="00156CC2"/>
    <w:pPr>
      <w:suppressLineNumbers/>
    </w:pPr>
  </w:style>
  <w:style w:type="paragraph" w:customStyle="1" w:styleId="WW-Zawartotabeli111111111">
    <w:name w:val="WW-Zawartość tabeli111111111"/>
    <w:basedOn w:val="Tekstpodstawowy"/>
    <w:rsid w:val="00156CC2"/>
    <w:pPr>
      <w:suppressLineNumbers/>
    </w:pPr>
  </w:style>
  <w:style w:type="paragraph" w:customStyle="1" w:styleId="WW-Zawartotabeli1111111111">
    <w:name w:val="WW-Zawartość tabeli1111111111"/>
    <w:basedOn w:val="Tekstpodstawowy"/>
    <w:rsid w:val="00156CC2"/>
    <w:pPr>
      <w:suppressLineNumbers/>
    </w:pPr>
  </w:style>
  <w:style w:type="paragraph" w:customStyle="1" w:styleId="WW-Zawartotabeli11111111111">
    <w:name w:val="WW-Zawartość tabeli11111111111"/>
    <w:basedOn w:val="Tekstpodstawowy"/>
    <w:rsid w:val="00156CC2"/>
    <w:pPr>
      <w:suppressLineNumbers/>
    </w:pPr>
  </w:style>
  <w:style w:type="paragraph" w:customStyle="1" w:styleId="WW-Zawartotabeli111111111111">
    <w:name w:val="WW-Zawartość tabeli111111111111"/>
    <w:basedOn w:val="Tekstpodstawowy"/>
    <w:rsid w:val="00156CC2"/>
    <w:pPr>
      <w:suppressLineNumbers/>
    </w:pPr>
  </w:style>
  <w:style w:type="paragraph" w:customStyle="1" w:styleId="WW-Zawartotabeli1111111111111">
    <w:name w:val="WW-Zawartość tabeli1111111111111"/>
    <w:basedOn w:val="Tekstpodstawowy"/>
    <w:rsid w:val="00156CC2"/>
    <w:pPr>
      <w:suppressLineNumbers/>
    </w:pPr>
  </w:style>
  <w:style w:type="paragraph" w:customStyle="1" w:styleId="WW-Zawartotabeli11111111111111">
    <w:name w:val="WW-Zawartość tabeli11111111111111"/>
    <w:basedOn w:val="Tekstpodstawowy"/>
    <w:rsid w:val="00156CC2"/>
    <w:pPr>
      <w:suppressLineNumbers/>
    </w:pPr>
  </w:style>
  <w:style w:type="paragraph" w:customStyle="1" w:styleId="WW-Zawartotabeli111111111111111">
    <w:name w:val="WW-Zawartość tabeli111111111111111"/>
    <w:basedOn w:val="Tekstpodstawowy"/>
    <w:rsid w:val="00156CC2"/>
    <w:pPr>
      <w:suppressLineNumbers/>
    </w:pPr>
  </w:style>
  <w:style w:type="paragraph" w:customStyle="1" w:styleId="WW-Zawartotabeli1111111111111111">
    <w:name w:val="WW-Zawartość tabeli1111111111111111"/>
    <w:basedOn w:val="Tekstpodstawowy"/>
    <w:rsid w:val="00156CC2"/>
    <w:pPr>
      <w:suppressLineNumbers/>
    </w:pPr>
  </w:style>
  <w:style w:type="paragraph" w:customStyle="1" w:styleId="WW-Zawartotabeli11111111111111111">
    <w:name w:val="WW-Zawartość tabeli11111111111111111"/>
    <w:basedOn w:val="Tekstpodstawowy"/>
    <w:rsid w:val="00156CC2"/>
    <w:pPr>
      <w:suppressLineNumbers/>
    </w:pPr>
  </w:style>
  <w:style w:type="paragraph" w:customStyle="1" w:styleId="WW-Zawartotabeli111111111111111111">
    <w:name w:val="WW-Zawartość tabeli111111111111111111"/>
    <w:basedOn w:val="Tekstpodstawowy"/>
    <w:rsid w:val="00156CC2"/>
    <w:pPr>
      <w:suppressLineNumbers/>
    </w:pPr>
  </w:style>
  <w:style w:type="paragraph" w:customStyle="1" w:styleId="Nagwektabeli">
    <w:name w:val="Nagłówek tabeli"/>
    <w:basedOn w:val="Zawartotabeli"/>
    <w:rsid w:val="00156CC2"/>
    <w:rPr>
      <w:bCs/>
      <w:i/>
      <w:iCs/>
    </w:rPr>
  </w:style>
  <w:style w:type="paragraph" w:customStyle="1" w:styleId="WW-Nagwektabeli">
    <w:name w:val="WW-Nagłówek tabeli"/>
    <w:basedOn w:val="WW-Zawartotabeli"/>
    <w:rsid w:val="00156CC2"/>
    <w:rPr>
      <w:bCs/>
      <w:i/>
      <w:iCs/>
    </w:rPr>
  </w:style>
  <w:style w:type="paragraph" w:customStyle="1" w:styleId="WW-Nagwektabeli1">
    <w:name w:val="WW-Nagłówek tabeli1"/>
    <w:basedOn w:val="WW-Zawartotabeli1"/>
    <w:rsid w:val="00156CC2"/>
    <w:rPr>
      <w:bCs/>
      <w:i/>
      <w:iCs/>
    </w:rPr>
  </w:style>
  <w:style w:type="paragraph" w:customStyle="1" w:styleId="WW-Nagwektabeli11">
    <w:name w:val="WW-Nagłówek tabeli11"/>
    <w:basedOn w:val="WW-Zawartotabeli11"/>
    <w:rsid w:val="00156CC2"/>
    <w:rPr>
      <w:bCs/>
      <w:i/>
      <w:iCs/>
    </w:rPr>
  </w:style>
  <w:style w:type="paragraph" w:customStyle="1" w:styleId="WW-Nagwektabeli111">
    <w:name w:val="WW-Nagłówek tabeli111"/>
    <w:basedOn w:val="WW-Zawartotabeli111"/>
    <w:rsid w:val="00156CC2"/>
    <w:rPr>
      <w:bCs/>
      <w:i/>
      <w:iCs/>
    </w:rPr>
  </w:style>
  <w:style w:type="paragraph" w:customStyle="1" w:styleId="WW-Nagwektabeli1111">
    <w:name w:val="WW-Nagłówek tabeli1111"/>
    <w:basedOn w:val="WW-Zawartotabeli1111"/>
    <w:rsid w:val="00156CC2"/>
    <w:rPr>
      <w:bCs/>
      <w:i/>
      <w:iCs/>
    </w:rPr>
  </w:style>
  <w:style w:type="paragraph" w:customStyle="1" w:styleId="WW-Nagwektabeli11111">
    <w:name w:val="WW-Nagłówek tabeli11111"/>
    <w:basedOn w:val="WW-Zawartotabeli11111"/>
    <w:rsid w:val="00156CC2"/>
    <w:rPr>
      <w:bCs/>
      <w:i/>
      <w:iCs/>
    </w:rPr>
  </w:style>
  <w:style w:type="paragraph" w:customStyle="1" w:styleId="WW-Nagwektabeli111111">
    <w:name w:val="WW-Nagłówek tabeli111111"/>
    <w:basedOn w:val="WW-Zawartotabeli111111"/>
    <w:rsid w:val="00156CC2"/>
    <w:rPr>
      <w:bCs/>
      <w:i/>
      <w:iCs/>
    </w:rPr>
  </w:style>
  <w:style w:type="paragraph" w:customStyle="1" w:styleId="WW-Nagwektabeli1111111">
    <w:name w:val="WW-Nagłówek tabeli1111111"/>
    <w:basedOn w:val="WW-Zawartotabeli1111111"/>
    <w:rsid w:val="00156CC2"/>
    <w:rPr>
      <w:bCs/>
      <w:i/>
      <w:iCs/>
    </w:rPr>
  </w:style>
  <w:style w:type="paragraph" w:customStyle="1" w:styleId="WW-Nagwektabeli11111111">
    <w:name w:val="WW-Nagłówek tabeli11111111"/>
    <w:basedOn w:val="WW-Zawartotabeli11111111"/>
    <w:rsid w:val="00156CC2"/>
    <w:rPr>
      <w:bCs/>
      <w:i/>
      <w:iCs/>
    </w:rPr>
  </w:style>
  <w:style w:type="paragraph" w:customStyle="1" w:styleId="WW-Nagwektabeli111111111">
    <w:name w:val="WW-Nagłówek tabeli111111111"/>
    <w:basedOn w:val="WW-Zawartotabeli111111111"/>
    <w:rsid w:val="00156CC2"/>
    <w:rPr>
      <w:bCs/>
      <w:i/>
      <w:iCs/>
    </w:rPr>
  </w:style>
  <w:style w:type="paragraph" w:customStyle="1" w:styleId="WW-Nagwektabeli1111111111">
    <w:name w:val="WW-Nagłówek tabeli1111111111"/>
    <w:basedOn w:val="WW-Zawartotabeli1111111111"/>
    <w:rsid w:val="00156CC2"/>
    <w:rPr>
      <w:bCs/>
      <w:i/>
      <w:iCs/>
    </w:rPr>
  </w:style>
  <w:style w:type="paragraph" w:customStyle="1" w:styleId="WW-Nagwektabeli11111111111">
    <w:name w:val="WW-Nagłówek tabeli11111111111"/>
    <w:basedOn w:val="WW-Zawartotabeli11111111111"/>
    <w:rsid w:val="00156CC2"/>
    <w:rPr>
      <w:bCs/>
      <w:i/>
      <w:iCs/>
    </w:rPr>
  </w:style>
  <w:style w:type="paragraph" w:customStyle="1" w:styleId="WW-Nagwektabeli111111111111">
    <w:name w:val="WW-Nagłówek tabeli111111111111"/>
    <w:basedOn w:val="WW-Zawartotabeli111111111111"/>
    <w:rsid w:val="00156CC2"/>
    <w:rPr>
      <w:bCs/>
      <w:i/>
      <w:iCs/>
    </w:rPr>
  </w:style>
  <w:style w:type="paragraph" w:customStyle="1" w:styleId="WW-Nagwektabeli1111111111111">
    <w:name w:val="WW-Nagłówek tabeli1111111111111"/>
    <w:basedOn w:val="WW-Zawartotabeli1111111111111"/>
    <w:rsid w:val="00156CC2"/>
    <w:rPr>
      <w:bCs/>
      <w:i/>
      <w:iCs/>
    </w:rPr>
  </w:style>
  <w:style w:type="paragraph" w:customStyle="1" w:styleId="WW-Nagwektabeli11111111111111">
    <w:name w:val="WW-Nagłówek tabeli11111111111111"/>
    <w:basedOn w:val="WW-Zawartotabeli11111111111111"/>
    <w:rsid w:val="00156CC2"/>
    <w:rPr>
      <w:bCs/>
      <w:i/>
      <w:iCs/>
    </w:rPr>
  </w:style>
  <w:style w:type="paragraph" w:customStyle="1" w:styleId="WW-Nagwektabeli111111111111111">
    <w:name w:val="WW-Nagłówek tabeli111111111111111"/>
    <w:basedOn w:val="WW-Zawartotabeli111111111111111"/>
    <w:rsid w:val="00156CC2"/>
    <w:rPr>
      <w:bCs/>
      <w:i/>
      <w:iCs/>
    </w:rPr>
  </w:style>
  <w:style w:type="paragraph" w:customStyle="1" w:styleId="WW-Nagwektabeli1111111111111111">
    <w:name w:val="WW-Nagłówek tabeli1111111111111111"/>
    <w:basedOn w:val="WW-Zawartotabeli1111111111111111"/>
    <w:rsid w:val="00156CC2"/>
    <w:rPr>
      <w:bCs/>
      <w:i/>
      <w:iCs/>
    </w:rPr>
  </w:style>
  <w:style w:type="paragraph" w:customStyle="1" w:styleId="WW-Nagwektabeli11111111111111111">
    <w:name w:val="WW-Nagłówek tabeli11111111111111111"/>
    <w:basedOn w:val="WW-Zawartotabeli11111111111111111"/>
    <w:rsid w:val="00156CC2"/>
    <w:rPr>
      <w:bCs/>
      <w:i/>
      <w:iCs/>
    </w:rPr>
  </w:style>
  <w:style w:type="paragraph" w:customStyle="1" w:styleId="WW-Nagwektabeli111111111111111111">
    <w:name w:val="WW-Nagłówek tabeli111111111111111111"/>
    <w:basedOn w:val="WW-Zawartotabeli111111111111111111"/>
    <w:rsid w:val="00156CC2"/>
    <w:rPr>
      <w:bCs/>
      <w:i/>
      <w:iCs/>
    </w:rPr>
  </w:style>
  <w:style w:type="paragraph" w:customStyle="1" w:styleId="Zawartoramki">
    <w:name w:val="Zawartość ramki"/>
    <w:basedOn w:val="Tekstpodstawowy"/>
    <w:rsid w:val="00156CC2"/>
  </w:style>
  <w:style w:type="paragraph" w:customStyle="1" w:styleId="WW-Zawartoramki">
    <w:name w:val="WW-Zawartość ramki"/>
    <w:basedOn w:val="Tekstpodstawowy"/>
    <w:rsid w:val="00156CC2"/>
  </w:style>
  <w:style w:type="paragraph" w:customStyle="1" w:styleId="WW-Zawartoramki1">
    <w:name w:val="WW-Zawartość ramki1"/>
    <w:basedOn w:val="Tekstpodstawowy"/>
    <w:rsid w:val="00156CC2"/>
  </w:style>
  <w:style w:type="paragraph" w:customStyle="1" w:styleId="WW-Zawartoramki11">
    <w:name w:val="WW-Zawartość ramki11"/>
    <w:basedOn w:val="Tekstpodstawowy"/>
    <w:rsid w:val="00156CC2"/>
  </w:style>
  <w:style w:type="paragraph" w:customStyle="1" w:styleId="WW-Zawartoramki111">
    <w:name w:val="WW-Zawartość ramki111"/>
    <w:basedOn w:val="Tekstpodstawowy"/>
    <w:rsid w:val="00156CC2"/>
  </w:style>
  <w:style w:type="paragraph" w:customStyle="1" w:styleId="WW-Zawartoramki1111">
    <w:name w:val="WW-Zawartość ramki1111"/>
    <w:basedOn w:val="Tekstpodstawowy"/>
    <w:rsid w:val="00156CC2"/>
  </w:style>
  <w:style w:type="paragraph" w:customStyle="1" w:styleId="WW-Zawartoramki11111">
    <w:name w:val="WW-Zawartość ramki11111"/>
    <w:basedOn w:val="Tekstpodstawowy"/>
    <w:rsid w:val="00156CC2"/>
  </w:style>
  <w:style w:type="paragraph" w:customStyle="1" w:styleId="WW-Zawartoramki111111">
    <w:name w:val="WW-Zawartość ramki111111"/>
    <w:basedOn w:val="Tekstpodstawowy"/>
    <w:rsid w:val="00156CC2"/>
  </w:style>
  <w:style w:type="paragraph" w:customStyle="1" w:styleId="WW-Zawartoramki1111111">
    <w:name w:val="WW-Zawartość ramki1111111"/>
    <w:basedOn w:val="Tekstpodstawowy"/>
    <w:rsid w:val="00156CC2"/>
  </w:style>
  <w:style w:type="paragraph" w:customStyle="1" w:styleId="WW-Zawartoramki11111111">
    <w:name w:val="WW-Zawartość ramki11111111"/>
    <w:basedOn w:val="Tekstpodstawowy"/>
    <w:rsid w:val="00156CC2"/>
  </w:style>
  <w:style w:type="paragraph" w:customStyle="1" w:styleId="WW-Zawartoramki111111111">
    <w:name w:val="WW-Zawartość ramki111111111"/>
    <w:basedOn w:val="Tekstpodstawowy"/>
    <w:rsid w:val="00156CC2"/>
  </w:style>
  <w:style w:type="paragraph" w:customStyle="1" w:styleId="WW-Zawartoramki1111111111">
    <w:name w:val="WW-Zawartość ramki1111111111"/>
    <w:basedOn w:val="Tekstpodstawowy"/>
    <w:rsid w:val="00156CC2"/>
  </w:style>
  <w:style w:type="paragraph" w:customStyle="1" w:styleId="WW-Zawartoramki11111111111">
    <w:name w:val="WW-Zawartość ramki11111111111"/>
    <w:basedOn w:val="Tekstpodstawowy"/>
    <w:rsid w:val="00156CC2"/>
  </w:style>
  <w:style w:type="paragraph" w:customStyle="1" w:styleId="WW-Zawartoramki111111111111">
    <w:name w:val="WW-Zawartość ramki111111111111"/>
    <w:basedOn w:val="Tekstpodstawowy"/>
    <w:rsid w:val="00156CC2"/>
  </w:style>
  <w:style w:type="paragraph" w:customStyle="1" w:styleId="WW-Zawartoramki1111111111111">
    <w:name w:val="WW-Zawartość ramki1111111111111"/>
    <w:basedOn w:val="Tekstpodstawowy"/>
    <w:rsid w:val="00156CC2"/>
  </w:style>
  <w:style w:type="paragraph" w:customStyle="1" w:styleId="WW-Zawartoramki11111111111111">
    <w:name w:val="WW-Zawartość ramki11111111111111"/>
    <w:basedOn w:val="Tekstpodstawowy"/>
    <w:rsid w:val="00156CC2"/>
  </w:style>
  <w:style w:type="paragraph" w:customStyle="1" w:styleId="WW-Zawartoramki111111111111111">
    <w:name w:val="WW-Zawartość ramki111111111111111"/>
    <w:basedOn w:val="Tekstpodstawowy"/>
    <w:rsid w:val="00156CC2"/>
  </w:style>
  <w:style w:type="paragraph" w:customStyle="1" w:styleId="WW-Zawartoramki1111111111111111">
    <w:name w:val="WW-Zawartość ramki1111111111111111"/>
    <w:basedOn w:val="Tekstpodstawowy"/>
    <w:rsid w:val="00156CC2"/>
  </w:style>
  <w:style w:type="paragraph" w:customStyle="1" w:styleId="WW-Zawartoramki11111111111111111">
    <w:name w:val="WW-Zawartość ramki11111111111111111"/>
    <w:basedOn w:val="Tekstpodstawowy"/>
    <w:rsid w:val="00156CC2"/>
  </w:style>
  <w:style w:type="paragraph" w:customStyle="1" w:styleId="WW-Zawartoramki111111111111111111">
    <w:name w:val="WW-Zawartość ramki111111111111111111"/>
    <w:basedOn w:val="Tekstpodstawowy"/>
    <w:rsid w:val="00156CC2"/>
  </w:style>
  <w:style w:type="paragraph" w:styleId="Akapitzlist">
    <w:name w:val="List Paragraph"/>
    <w:basedOn w:val="Normalny"/>
    <w:uiPriority w:val="34"/>
    <w:qFormat/>
    <w:rsid w:val="00E461CA"/>
    <w:pPr>
      <w:ind w:left="720"/>
      <w:contextualSpacing/>
    </w:pPr>
  </w:style>
  <w:style w:type="character" w:customStyle="1" w:styleId="StopkaZnak">
    <w:name w:val="Stopka Znak"/>
    <w:basedOn w:val="Domylnaczcionkaakapitu"/>
    <w:link w:val="Stopka"/>
    <w:uiPriority w:val="99"/>
    <w:rsid w:val="00E537C8"/>
    <w:rPr>
      <w:sz w:val="24"/>
      <w:lang w:eastAsia="ar-SA"/>
    </w:rPr>
  </w:style>
  <w:style w:type="paragraph" w:styleId="NormalnyWeb">
    <w:name w:val="Normal (Web)"/>
    <w:basedOn w:val="Normalny"/>
    <w:uiPriority w:val="99"/>
    <w:rsid w:val="001F6FF8"/>
    <w:pPr>
      <w:spacing w:before="280" w:after="280"/>
    </w:pPr>
    <w:rPr>
      <w:szCs w:val="24"/>
    </w:rPr>
  </w:style>
  <w:style w:type="paragraph" w:customStyle="1" w:styleId="Standard">
    <w:name w:val="Standard"/>
    <w:rsid w:val="000308DA"/>
    <w:pPr>
      <w:suppressAutoHyphens/>
      <w:autoSpaceDN w:val="0"/>
      <w:spacing w:after="160" w:line="256" w:lineRule="auto"/>
      <w:textAlignment w:val="baseline"/>
    </w:pPr>
    <w:rPr>
      <w:rFonts w:ascii="Calibri" w:eastAsia="Calibri" w:hAnsi="Calibri" w:cs="Tahoma"/>
      <w:kern w:val="3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01C07B8-446A-4243-ACDD-9443ABDBCE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613</TotalTime>
  <Pages>2</Pages>
  <Words>726</Words>
  <Characters>4362</Characters>
  <Application>Microsoft Office Word</Application>
  <DocSecurity>0</DocSecurity>
  <Lines>36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CHLEB 2007</vt:lpstr>
    </vt:vector>
  </TitlesOfParts>
  <Company/>
  <LinksUpToDate>false</LinksUpToDate>
  <CharactersWithSpaces>5078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CHLEB 2007</dc:title>
  <dc:creator>DPS</dc:creator>
  <cp:lastModifiedBy>Wioletta Leszczyńska</cp:lastModifiedBy>
  <cp:revision>36</cp:revision>
  <cp:lastPrinted>2021-12-09T09:28:00Z</cp:lastPrinted>
  <dcterms:created xsi:type="dcterms:W3CDTF">2016-11-17T11:27:00Z</dcterms:created>
  <dcterms:modified xsi:type="dcterms:W3CDTF">2021-12-10T14:19:00Z</dcterms:modified>
</cp:coreProperties>
</file>