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0947" w14:textId="4044A64B" w:rsidR="00E15AA7" w:rsidRPr="003C2A21" w:rsidRDefault="007A332D" w:rsidP="003C2A21">
      <w:pPr>
        <w:rPr>
          <w:rFonts w:ascii="Bookman Old Style" w:hAnsi="Bookman Old Style" w:cs="Times New Roman"/>
        </w:rPr>
      </w:pPr>
      <w:r w:rsidRPr="003C2A21">
        <w:rPr>
          <w:rFonts w:ascii="Bookman Old Style" w:hAnsi="Bookman Old Style" w:cs="Times New Roman"/>
        </w:rPr>
        <w:t xml:space="preserve">Oznaczenie sprawy: </w:t>
      </w:r>
      <w:r w:rsidR="0028568E">
        <w:rPr>
          <w:rFonts w:ascii="Bookman Old Style" w:hAnsi="Bookman Old Style" w:cs="Times New Roman"/>
          <w:b/>
        </w:rPr>
        <w:t>DG</w:t>
      </w:r>
      <w:r w:rsidRPr="00B5291B">
        <w:rPr>
          <w:rFonts w:ascii="Bookman Old Style" w:hAnsi="Bookman Old Style" w:cs="Times New Roman"/>
          <w:b/>
        </w:rPr>
        <w:t>i</w:t>
      </w:r>
      <w:r w:rsidR="0028568E">
        <w:rPr>
          <w:rFonts w:ascii="Bookman Old Style" w:hAnsi="Bookman Old Style" w:cs="Times New Roman"/>
          <w:b/>
        </w:rPr>
        <w:t>OT</w:t>
      </w:r>
      <w:r w:rsidRPr="00B5291B">
        <w:rPr>
          <w:rFonts w:ascii="Bookman Old Style" w:hAnsi="Bookman Old Style" w:cs="Times New Roman"/>
          <w:b/>
        </w:rPr>
        <w:t>.</w:t>
      </w:r>
      <w:r w:rsidR="00B53EE2" w:rsidRPr="00B5291B">
        <w:rPr>
          <w:rFonts w:ascii="Bookman Old Style" w:hAnsi="Bookman Old Style" w:cs="Times New Roman"/>
          <w:b/>
        </w:rPr>
        <w:t>252.</w:t>
      </w:r>
      <w:r w:rsidR="00D1167B">
        <w:rPr>
          <w:rFonts w:ascii="Bookman Old Style" w:hAnsi="Bookman Old Style" w:cs="Times New Roman"/>
          <w:b/>
        </w:rPr>
        <w:t>4</w:t>
      </w:r>
      <w:r w:rsidR="00B53EE2" w:rsidRPr="00B5291B">
        <w:rPr>
          <w:rFonts w:ascii="Bookman Old Style" w:hAnsi="Bookman Old Style" w:cs="Times New Roman"/>
          <w:b/>
        </w:rPr>
        <w:t>.20</w:t>
      </w:r>
      <w:r w:rsidR="008D25CA">
        <w:rPr>
          <w:rFonts w:ascii="Bookman Old Style" w:hAnsi="Bookman Old Style" w:cs="Times New Roman"/>
          <w:b/>
        </w:rPr>
        <w:t>2</w:t>
      </w:r>
      <w:r w:rsidR="00720BAD">
        <w:rPr>
          <w:rFonts w:ascii="Bookman Old Style" w:hAnsi="Bookman Old Style" w:cs="Times New Roman"/>
          <w:b/>
        </w:rPr>
        <w:t>1</w:t>
      </w:r>
    </w:p>
    <w:p w14:paraId="391AADE1" w14:textId="77777777" w:rsidR="00A8624F" w:rsidRDefault="00A8624F" w:rsidP="003C2A21">
      <w:pPr>
        <w:jc w:val="center"/>
        <w:rPr>
          <w:rFonts w:ascii="Bookman Old Style" w:hAnsi="Bookman Old Style" w:cs="Times New Roman"/>
          <w:b/>
          <w:sz w:val="28"/>
        </w:rPr>
      </w:pPr>
    </w:p>
    <w:p w14:paraId="4F8D5659" w14:textId="77777777" w:rsidR="00E15AA7" w:rsidRPr="00B5291B" w:rsidRDefault="005A555E" w:rsidP="003C2A21">
      <w:pPr>
        <w:jc w:val="center"/>
        <w:rPr>
          <w:rFonts w:ascii="Bookman Old Style" w:hAnsi="Bookman Old Style" w:cs="Times New Roman"/>
          <w:b/>
          <w:sz w:val="28"/>
        </w:rPr>
      </w:pPr>
      <w:r w:rsidRPr="00B5291B">
        <w:rPr>
          <w:rFonts w:ascii="Bookman Old Style" w:hAnsi="Bookman Old Style" w:cs="Times New Roman"/>
          <w:b/>
          <w:sz w:val="28"/>
        </w:rPr>
        <w:t>ZAPROSZENIE</w:t>
      </w:r>
    </w:p>
    <w:p w14:paraId="7C36645A" w14:textId="77777777" w:rsidR="00A8624F" w:rsidRDefault="00A8624F" w:rsidP="003C2A21">
      <w:pPr>
        <w:jc w:val="both"/>
        <w:rPr>
          <w:rFonts w:ascii="Bookman Old Style" w:hAnsi="Bookman Old Style" w:cs="Times New Roman"/>
        </w:rPr>
      </w:pPr>
    </w:p>
    <w:p w14:paraId="4DB4D099" w14:textId="77777777" w:rsidR="00B53EE2" w:rsidRDefault="00EC20D0" w:rsidP="003C2A21">
      <w:pPr>
        <w:jc w:val="both"/>
        <w:rPr>
          <w:rFonts w:ascii="Bookman Old Style" w:hAnsi="Bookman Old Style" w:cs="Times New Roman"/>
        </w:rPr>
      </w:pPr>
      <w:r w:rsidRPr="003C2A21">
        <w:rPr>
          <w:rFonts w:ascii="Bookman Old Style" w:hAnsi="Bookman Old Style" w:cs="Times New Roman"/>
        </w:rPr>
        <w:t>do składania ofert cenowych na</w:t>
      </w:r>
      <w:r w:rsidR="00B53EE2" w:rsidRPr="003C2A21">
        <w:rPr>
          <w:rFonts w:ascii="Bookman Old Style" w:hAnsi="Bookman Old Style" w:cs="Times New Roman"/>
        </w:rPr>
        <w:t>:</w:t>
      </w:r>
    </w:p>
    <w:p w14:paraId="1236C66A" w14:textId="317E273A" w:rsidR="004B31F4" w:rsidRDefault="003C2A21" w:rsidP="00D1167B">
      <w:pPr>
        <w:jc w:val="center"/>
        <w:rPr>
          <w:rFonts w:ascii="Bookman Old Style" w:hAnsi="Bookman Old Style"/>
          <w:b/>
          <w:i/>
          <w:lang w:eastAsia="pl-PL"/>
        </w:rPr>
      </w:pPr>
      <w:bookmarkStart w:id="0" w:name="_Hlk67916246"/>
      <w:bookmarkStart w:id="1" w:name="_Hlk67923745"/>
      <w:r w:rsidRPr="003C2A21">
        <w:rPr>
          <w:rFonts w:ascii="Bookman Old Style" w:hAnsi="Bookman Old Style"/>
          <w:lang w:eastAsia="pl-PL"/>
        </w:rPr>
        <w:t>„</w:t>
      </w:r>
      <w:bookmarkEnd w:id="0"/>
      <w:r w:rsidR="00196CA9" w:rsidRPr="00720BAD">
        <w:rPr>
          <w:rFonts w:ascii="Bookman Old Style" w:hAnsi="Bookman Old Style"/>
          <w:b/>
          <w:i/>
          <w:lang w:eastAsia="pl-PL"/>
        </w:rPr>
        <w:t>Dostaw</w:t>
      </w:r>
      <w:r w:rsidR="00196CA9">
        <w:rPr>
          <w:rFonts w:ascii="Bookman Old Style" w:hAnsi="Bookman Old Style"/>
          <w:b/>
          <w:i/>
          <w:lang w:eastAsia="pl-PL"/>
        </w:rPr>
        <w:t>ę</w:t>
      </w:r>
      <w:r w:rsidR="00196CA9" w:rsidRPr="00720BAD">
        <w:rPr>
          <w:rFonts w:ascii="Bookman Old Style" w:hAnsi="Bookman Old Style"/>
          <w:b/>
          <w:i/>
          <w:lang w:eastAsia="pl-PL"/>
        </w:rPr>
        <w:t xml:space="preserve"> </w:t>
      </w:r>
      <w:r w:rsidR="00196CA9">
        <w:rPr>
          <w:rFonts w:ascii="Bookman Old Style" w:hAnsi="Bookman Old Style"/>
          <w:b/>
          <w:i/>
          <w:lang w:eastAsia="pl-PL"/>
        </w:rPr>
        <w:t>środków</w:t>
      </w:r>
      <w:r w:rsidR="00196CA9" w:rsidRPr="00720BAD">
        <w:rPr>
          <w:rFonts w:ascii="Bookman Old Style" w:hAnsi="Bookman Old Style"/>
          <w:b/>
          <w:i/>
          <w:lang w:eastAsia="pl-PL"/>
        </w:rPr>
        <w:t xml:space="preserve"> ochrony osobistej </w:t>
      </w:r>
      <w:r w:rsidR="00196CA9">
        <w:rPr>
          <w:rFonts w:ascii="Bookman Old Style" w:hAnsi="Bookman Old Style"/>
          <w:b/>
          <w:i/>
          <w:lang w:eastAsia="pl-PL"/>
        </w:rPr>
        <w:t>i</w:t>
      </w:r>
      <w:r w:rsidR="00196CA9" w:rsidRPr="00720BAD">
        <w:rPr>
          <w:rFonts w:ascii="Bookman Old Style" w:hAnsi="Bookman Old Style"/>
          <w:b/>
          <w:i/>
          <w:lang w:eastAsia="pl-PL"/>
        </w:rPr>
        <w:t xml:space="preserve"> </w:t>
      </w:r>
      <w:r w:rsidR="00196CA9">
        <w:rPr>
          <w:rFonts w:ascii="Bookman Old Style" w:hAnsi="Bookman Old Style"/>
          <w:b/>
          <w:i/>
          <w:lang w:eastAsia="pl-PL"/>
        </w:rPr>
        <w:t>preparatów do dezynfekcji</w:t>
      </w:r>
      <w:r w:rsidR="00196CA9" w:rsidRPr="00720BAD">
        <w:rPr>
          <w:rFonts w:ascii="Bookman Old Style" w:hAnsi="Bookman Old Style"/>
          <w:b/>
          <w:i/>
          <w:lang w:eastAsia="pl-PL"/>
        </w:rPr>
        <w:t xml:space="preserve"> na potrzeby Domu Pomocy Społecznej nr 1 w Sosnowcu</w:t>
      </w:r>
      <w:r w:rsidR="00886632">
        <w:rPr>
          <w:rFonts w:ascii="Bookman Old Style" w:hAnsi="Bookman Old Style"/>
          <w:b/>
          <w:i/>
          <w:lang w:eastAsia="pl-PL"/>
        </w:rPr>
        <w:t xml:space="preserve">” </w:t>
      </w:r>
      <w:bookmarkEnd w:id="1"/>
    </w:p>
    <w:p w14:paraId="3A67B0FC" w14:textId="45B64ADA" w:rsidR="00886632" w:rsidRPr="004B31F4" w:rsidRDefault="004B31F4" w:rsidP="004B31F4">
      <w:pPr>
        <w:spacing w:after="0" w:line="240" w:lineRule="auto"/>
        <w:jc w:val="both"/>
        <w:rPr>
          <w:rFonts w:ascii="Bookman Old Style" w:hAnsi="Bookman Old Style"/>
          <w:bCs/>
          <w:iCs/>
          <w:sz w:val="18"/>
          <w:szCs w:val="18"/>
          <w:lang w:eastAsia="pl-PL"/>
        </w:rPr>
      </w:pPr>
      <w:r w:rsidRPr="004B31F4">
        <w:rPr>
          <w:rFonts w:ascii="Bookman Old Style" w:hAnsi="Bookman Old Style"/>
          <w:bCs/>
          <w:iCs/>
          <w:sz w:val="18"/>
          <w:szCs w:val="18"/>
          <w:lang w:eastAsia="pl-PL"/>
        </w:rPr>
        <w:t xml:space="preserve">(Województwo Śląskie/ Regionalny Ośrodek Polityki Społecznej Województwa Śląskiego realizuje </w:t>
      </w:r>
      <w:r w:rsidR="00886632" w:rsidRPr="004B31F4">
        <w:rPr>
          <w:rFonts w:ascii="Bookman Old Style" w:hAnsi="Bookman Old Style"/>
          <w:bCs/>
          <w:iCs/>
          <w:sz w:val="18"/>
          <w:szCs w:val="18"/>
          <w:lang w:eastAsia="pl-PL"/>
        </w:rPr>
        <w:t xml:space="preserve">projekt </w:t>
      </w:r>
      <w:r w:rsidR="00886632" w:rsidRPr="004B31F4">
        <w:rPr>
          <w:rFonts w:ascii="Bookman Old Style" w:hAnsi="Bookman Old Style"/>
          <w:b/>
          <w:iCs/>
          <w:sz w:val="18"/>
          <w:szCs w:val="18"/>
          <w:lang w:eastAsia="pl-PL"/>
        </w:rPr>
        <w:t>„ŚLĄSKIE POMAGA”</w:t>
      </w:r>
      <w:r w:rsidR="00886632" w:rsidRPr="004B31F4">
        <w:rPr>
          <w:rFonts w:ascii="Bookman Old Style" w:hAnsi="Bookman Old Style"/>
          <w:bCs/>
          <w:iCs/>
          <w:sz w:val="18"/>
          <w:szCs w:val="18"/>
          <w:lang w:eastAsia="pl-PL"/>
        </w:rPr>
        <w:t>, nr WND-RPSL.09.02.08-24-02B9/20 współfinansowany ze środków Europejskiego Funduszu Społecznego realizowanego w</w:t>
      </w:r>
      <w:r w:rsidRPr="004B31F4">
        <w:rPr>
          <w:rFonts w:ascii="Bookman Old Style" w:hAnsi="Bookman Old Style"/>
          <w:bCs/>
          <w:iCs/>
          <w:sz w:val="18"/>
          <w:szCs w:val="18"/>
          <w:lang w:eastAsia="pl-PL"/>
        </w:rPr>
        <w:t> </w:t>
      </w:r>
      <w:r w:rsidR="00886632" w:rsidRPr="004B31F4">
        <w:rPr>
          <w:rFonts w:ascii="Bookman Old Style" w:hAnsi="Bookman Old Style"/>
          <w:bCs/>
          <w:iCs/>
          <w:sz w:val="18"/>
          <w:szCs w:val="18"/>
          <w:lang w:eastAsia="pl-PL"/>
        </w:rPr>
        <w:t>ramach Regionalnego Programu Operacyjnego Województwa Śląskiego na lata 2014-20</w:t>
      </w:r>
      <w:r w:rsidRPr="004B31F4">
        <w:rPr>
          <w:rFonts w:ascii="Bookman Old Style" w:hAnsi="Bookman Old Style"/>
          <w:bCs/>
          <w:iCs/>
          <w:sz w:val="18"/>
          <w:szCs w:val="18"/>
          <w:lang w:eastAsia="pl-PL"/>
        </w:rPr>
        <w:t>2</w:t>
      </w:r>
      <w:r w:rsidR="00886632" w:rsidRPr="004B31F4">
        <w:rPr>
          <w:rFonts w:ascii="Bookman Old Style" w:hAnsi="Bookman Old Style"/>
          <w:bCs/>
          <w:iCs/>
          <w:sz w:val="18"/>
          <w:szCs w:val="18"/>
          <w:lang w:eastAsia="pl-PL"/>
        </w:rPr>
        <w:t>0, Oś priorytetowa IX. Włączenie społeczne, dla osi priorytetowej: IX. Włączenie społeczne dla działania: 9.2. Dostępne i efektywne usługi społeczne i</w:t>
      </w:r>
      <w:r>
        <w:rPr>
          <w:rFonts w:ascii="Bookman Old Style" w:hAnsi="Bookman Old Style"/>
          <w:bCs/>
          <w:iCs/>
          <w:sz w:val="18"/>
          <w:szCs w:val="18"/>
          <w:lang w:eastAsia="pl-PL"/>
        </w:rPr>
        <w:t> </w:t>
      </w:r>
      <w:r w:rsidR="00886632" w:rsidRPr="004B31F4">
        <w:rPr>
          <w:rFonts w:ascii="Bookman Old Style" w:hAnsi="Bookman Old Style"/>
          <w:bCs/>
          <w:iCs/>
          <w:sz w:val="18"/>
          <w:szCs w:val="18"/>
          <w:lang w:eastAsia="pl-PL"/>
        </w:rPr>
        <w:t>zdrowotne dla poddziałania: 9.2.8. Działania na rzecz ograniczania skutków wystąpienia zagrożenia epidemiologicznego wywołanego koronawirusem SARS-CoV-2 – tryb nadzwyczajny</w:t>
      </w:r>
      <w:r w:rsidRPr="004B31F4">
        <w:rPr>
          <w:rFonts w:ascii="Bookman Old Style" w:hAnsi="Bookman Old Style"/>
          <w:bCs/>
          <w:iCs/>
          <w:sz w:val="18"/>
          <w:szCs w:val="18"/>
          <w:lang w:eastAsia="pl-PL"/>
        </w:rPr>
        <w:t>)</w:t>
      </w:r>
    </w:p>
    <w:p w14:paraId="2622A426" w14:textId="77777777" w:rsidR="004B31F4" w:rsidRDefault="004B31F4" w:rsidP="00D1167B">
      <w:pPr>
        <w:rPr>
          <w:rFonts w:ascii="Bookman Old Style" w:hAnsi="Bookman Old Style" w:cs="Times New Roman"/>
        </w:rPr>
      </w:pPr>
    </w:p>
    <w:p w14:paraId="7490292B" w14:textId="025586D7" w:rsidR="00E15AA7" w:rsidRPr="003C2A21" w:rsidRDefault="00675568" w:rsidP="00D1167B">
      <w:pPr>
        <w:rPr>
          <w:rFonts w:ascii="Bookman Old Style" w:hAnsi="Bookman Old Style" w:cs="Times New Roman"/>
        </w:rPr>
      </w:pPr>
      <w:r w:rsidRPr="003C2A21">
        <w:rPr>
          <w:rFonts w:ascii="Bookman Old Style" w:hAnsi="Bookman Old Style" w:cs="Times New Roman"/>
        </w:rPr>
        <w:t xml:space="preserve">o wartości poniżej </w:t>
      </w:r>
      <w:r w:rsidR="00720BAD">
        <w:rPr>
          <w:rFonts w:ascii="Bookman Old Style" w:hAnsi="Bookman Old Style" w:cs="Times New Roman"/>
        </w:rPr>
        <w:t>130.000 zł</w:t>
      </w:r>
      <w:r w:rsidR="005A555E" w:rsidRPr="003C2A21">
        <w:rPr>
          <w:rFonts w:ascii="Bookman Old Style" w:hAnsi="Bookman Old Style" w:cs="Times New Roman"/>
        </w:rPr>
        <w:t>.</w:t>
      </w:r>
    </w:p>
    <w:p w14:paraId="59885746" w14:textId="77777777" w:rsidR="00E15AA7" w:rsidRDefault="007A332D" w:rsidP="0038264F">
      <w:pPr>
        <w:pStyle w:val="Akapitzlist"/>
        <w:numPr>
          <w:ilvl w:val="0"/>
          <w:numId w:val="5"/>
        </w:numPr>
        <w:spacing w:after="0"/>
        <w:ind w:hanging="420"/>
        <w:jc w:val="both"/>
        <w:rPr>
          <w:rFonts w:ascii="Bookman Old Style" w:hAnsi="Bookman Old Style" w:cs="Times New Roman"/>
          <w:b/>
          <w:u w:val="single"/>
        </w:rPr>
      </w:pPr>
      <w:r w:rsidRPr="0028568E">
        <w:rPr>
          <w:rFonts w:ascii="Bookman Old Style" w:hAnsi="Bookman Old Style" w:cs="Times New Roman"/>
          <w:b/>
          <w:u w:val="single"/>
        </w:rPr>
        <w:t>Zamawiający:</w:t>
      </w:r>
    </w:p>
    <w:p w14:paraId="5E88ED9F" w14:textId="77777777" w:rsidR="0038264F" w:rsidRPr="0038264F" w:rsidRDefault="0038264F" w:rsidP="0038264F">
      <w:pPr>
        <w:pStyle w:val="Akapitzlist"/>
        <w:spacing w:after="0"/>
        <w:ind w:left="420"/>
        <w:jc w:val="both"/>
        <w:rPr>
          <w:rFonts w:ascii="Bookman Old Style" w:hAnsi="Bookman Old Style" w:cs="Times New Roman"/>
          <w:b/>
          <w:sz w:val="18"/>
          <w:u w:val="single"/>
        </w:rPr>
      </w:pPr>
    </w:p>
    <w:p w14:paraId="4610DAC2" w14:textId="77777777" w:rsidR="008D02E2" w:rsidRPr="008D02E2" w:rsidRDefault="008D02E2" w:rsidP="0038264F">
      <w:pPr>
        <w:tabs>
          <w:tab w:val="left" w:pos="1560"/>
        </w:tabs>
        <w:spacing w:after="0"/>
        <w:ind w:left="426"/>
        <w:rPr>
          <w:rFonts w:ascii="Bookman Old Style" w:hAnsi="Bookman Old Style"/>
          <w:b/>
        </w:rPr>
      </w:pPr>
      <w:r w:rsidRPr="008D02E2">
        <w:rPr>
          <w:rFonts w:ascii="Bookman Old Style" w:hAnsi="Bookman Old Style"/>
          <w:b/>
        </w:rPr>
        <w:t>Dom Pomocy Społecznej nr 1</w:t>
      </w:r>
    </w:p>
    <w:p w14:paraId="0FA510D5" w14:textId="77777777" w:rsidR="008D02E2" w:rsidRPr="008D02E2" w:rsidRDefault="008D02E2" w:rsidP="008D02E2">
      <w:pPr>
        <w:tabs>
          <w:tab w:val="left" w:pos="1560"/>
        </w:tabs>
        <w:spacing w:after="0"/>
        <w:ind w:left="426"/>
        <w:rPr>
          <w:rFonts w:ascii="Bookman Old Style" w:hAnsi="Bookman Old Style"/>
          <w:b/>
        </w:rPr>
      </w:pPr>
      <w:r w:rsidRPr="008D02E2">
        <w:rPr>
          <w:rFonts w:ascii="Bookman Old Style" w:hAnsi="Bookman Old Style"/>
          <w:b/>
        </w:rPr>
        <w:t>41-200 Sosnowiec</w:t>
      </w:r>
    </w:p>
    <w:p w14:paraId="4A837260" w14:textId="77777777" w:rsidR="008D02E2" w:rsidRPr="0038264F" w:rsidRDefault="008D02E2" w:rsidP="008D02E2">
      <w:pPr>
        <w:tabs>
          <w:tab w:val="left" w:pos="1560"/>
        </w:tabs>
        <w:spacing w:after="0"/>
        <w:ind w:left="426"/>
        <w:rPr>
          <w:rFonts w:ascii="Bookman Old Style" w:hAnsi="Bookman Old Style"/>
          <w:b/>
        </w:rPr>
      </w:pPr>
      <w:r w:rsidRPr="008D02E2">
        <w:rPr>
          <w:rFonts w:ascii="Bookman Old Style" w:hAnsi="Bookman Old Style"/>
          <w:b/>
        </w:rPr>
        <w:t xml:space="preserve">ul. gen. </w:t>
      </w:r>
      <w:r w:rsidRPr="0038264F">
        <w:rPr>
          <w:rFonts w:ascii="Bookman Old Style" w:hAnsi="Bookman Old Style"/>
          <w:b/>
        </w:rPr>
        <w:t>Wł. Andersa 81 b</w:t>
      </w:r>
    </w:p>
    <w:p w14:paraId="2FC7B327" w14:textId="77777777" w:rsidR="008D02E2" w:rsidRPr="008D02E2" w:rsidRDefault="008D02E2" w:rsidP="008D02E2">
      <w:pPr>
        <w:spacing w:after="0"/>
        <w:ind w:left="426"/>
        <w:rPr>
          <w:rFonts w:ascii="Bookman Old Style" w:eastAsia="SimSun" w:hAnsi="Bookman Old Style"/>
          <w:lang w:val="en-US"/>
        </w:rPr>
      </w:pPr>
      <w:r w:rsidRPr="008D02E2">
        <w:rPr>
          <w:rFonts w:ascii="Bookman Old Style" w:eastAsia="SimSun" w:hAnsi="Bookman Old Style"/>
          <w:lang w:val="en-US"/>
        </w:rPr>
        <w:t xml:space="preserve">Telefon/faks: (32) 266-50-42, </w:t>
      </w:r>
      <w:r w:rsidRPr="008D02E2">
        <w:rPr>
          <w:rFonts w:ascii="Bookman Old Style" w:eastAsia="SimSun" w:hAnsi="Bookman Old Style"/>
          <w:lang w:val="en-US"/>
        </w:rPr>
        <w:br/>
        <w:t>Adres e-mail: sekretariat@dps1sosnowiec.pl</w:t>
      </w:r>
    </w:p>
    <w:p w14:paraId="1B30B6B0" w14:textId="77777777" w:rsidR="00FC7FC4" w:rsidRPr="008D02E2" w:rsidRDefault="00FC7FC4" w:rsidP="003C2A21">
      <w:pPr>
        <w:spacing w:after="0"/>
        <w:rPr>
          <w:rFonts w:ascii="Bookman Old Style" w:hAnsi="Bookman Old Style" w:cs="Times New Roman"/>
          <w:lang w:val="en-US"/>
        </w:rPr>
      </w:pPr>
    </w:p>
    <w:p w14:paraId="36DD3769" w14:textId="77777777" w:rsidR="00B5291B" w:rsidRPr="0028568E" w:rsidRDefault="007A332D" w:rsidP="00B5291B">
      <w:pPr>
        <w:pStyle w:val="Akapitzlist"/>
        <w:numPr>
          <w:ilvl w:val="0"/>
          <w:numId w:val="5"/>
        </w:numPr>
        <w:ind w:hanging="420"/>
        <w:jc w:val="both"/>
        <w:rPr>
          <w:rFonts w:ascii="Bookman Old Style" w:hAnsi="Bookman Old Style" w:cs="Times New Roman"/>
          <w:b/>
          <w:u w:val="single"/>
        </w:rPr>
      </w:pPr>
      <w:r w:rsidRPr="0028568E">
        <w:rPr>
          <w:rFonts w:ascii="Bookman Old Style" w:hAnsi="Bookman Old Style" w:cs="Times New Roman"/>
          <w:b/>
          <w:u w:val="single"/>
        </w:rPr>
        <w:t>Przedmiot zamówienia</w:t>
      </w:r>
      <w:r w:rsidR="005A555E" w:rsidRPr="0028568E">
        <w:rPr>
          <w:rFonts w:ascii="Bookman Old Style" w:hAnsi="Bookman Old Style" w:cs="Times New Roman"/>
          <w:b/>
          <w:u w:val="single"/>
        </w:rPr>
        <w:t xml:space="preserve">: </w:t>
      </w:r>
    </w:p>
    <w:p w14:paraId="5FA376D5" w14:textId="28AE54E5" w:rsidR="00E15AA7" w:rsidRPr="00196CA9" w:rsidRDefault="00720BAD" w:rsidP="00196CA9">
      <w:pPr>
        <w:spacing w:after="0"/>
        <w:ind w:left="60"/>
        <w:jc w:val="both"/>
        <w:rPr>
          <w:rFonts w:ascii="Bookman Old Style" w:hAnsi="Bookman Old Style" w:cs="Times New Roman"/>
        </w:rPr>
      </w:pPr>
      <w:r w:rsidRPr="00196CA9">
        <w:rPr>
          <w:rFonts w:ascii="Bookman Old Style" w:hAnsi="Bookman Old Style"/>
          <w:lang w:eastAsia="pl-PL"/>
        </w:rPr>
        <w:t>„</w:t>
      </w:r>
      <w:r w:rsidR="00196CA9" w:rsidRPr="00196CA9">
        <w:rPr>
          <w:rFonts w:ascii="Bookman Old Style" w:hAnsi="Bookman Old Style"/>
          <w:b/>
          <w:i/>
          <w:lang w:eastAsia="pl-PL"/>
        </w:rPr>
        <w:t>Dostawa środków ochrony osobistej i preparatów do dezynfekcji na potrzeby Domu Pomocy Społecznej nr 1 w Sosnowcu</w:t>
      </w:r>
      <w:r w:rsidRPr="00196CA9">
        <w:rPr>
          <w:rFonts w:ascii="Bookman Old Style" w:hAnsi="Bookman Old Style"/>
          <w:bCs/>
          <w:i/>
          <w:lang w:eastAsia="pl-PL"/>
        </w:rPr>
        <w:t xml:space="preserve">” </w:t>
      </w:r>
      <w:r w:rsidRPr="00196CA9">
        <w:rPr>
          <w:rFonts w:ascii="Bookman Old Style" w:hAnsi="Bookman Old Style" w:cs="Times New Roman"/>
        </w:rPr>
        <w:t>z</w:t>
      </w:r>
      <w:r w:rsidR="005A555E" w:rsidRPr="00196CA9">
        <w:rPr>
          <w:rFonts w:ascii="Bookman Old Style" w:hAnsi="Bookman Old Style" w:cs="Times New Roman"/>
        </w:rPr>
        <w:t>godnie z</w:t>
      </w:r>
      <w:r w:rsidRPr="00196CA9">
        <w:rPr>
          <w:rFonts w:ascii="Bookman Old Style" w:hAnsi="Bookman Old Style" w:cs="Times New Roman"/>
        </w:rPr>
        <w:t> </w:t>
      </w:r>
      <w:r w:rsidR="005A555E" w:rsidRPr="00196CA9">
        <w:rPr>
          <w:rFonts w:ascii="Bookman Old Style" w:hAnsi="Bookman Old Style" w:cs="Times New Roman"/>
        </w:rPr>
        <w:t>wyszczególnieniem w</w:t>
      </w:r>
      <w:r w:rsidR="00D1167B" w:rsidRPr="00196CA9">
        <w:rPr>
          <w:rFonts w:ascii="Bookman Old Style" w:hAnsi="Bookman Old Style" w:cs="Times New Roman"/>
        </w:rPr>
        <w:t> </w:t>
      </w:r>
      <w:r w:rsidR="005A555E" w:rsidRPr="00196CA9">
        <w:rPr>
          <w:rFonts w:ascii="Bookman Old Style" w:hAnsi="Bookman Old Style" w:cs="Times New Roman"/>
        </w:rPr>
        <w:t xml:space="preserve">formularzu </w:t>
      </w:r>
      <w:r w:rsidR="0028568E" w:rsidRPr="00196CA9">
        <w:rPr>
          <w:rFonts w:ascii="Bookman Old Style" w:hAnsi="Bookman Old Style" w:cs="Times New Roman"/>
        </w:rPr>
        <w:t>asortymentowo-</w:t>
      </w:r>
      <w:r w:rsidR="00E50C45" w:rsidRPr="00196CA9">
        <w:rPr>
          <w:rFonts w:ascii="Bookman Old Style" w:hAnsi="Bookman Old Style" w:cs="Times New Roman"/>
        </w:rPr>
        <w:t>ilościowo-</w:t>
      </w:r>
      <w:r w:rsidR="005A555E" w:rsidRPr="00196CA9">
        <w:rPr>
          <w:rFonts w:ascii="Bookman Old Style" w:hAnsi="Bookman Old Style" w:cs="Times New Roman"/>
        </w:rPr>
        <w:t xml:space="preserve">cenowym - </w:t>
      </w:r>
      <w:r w:rsidR="005A555E" w:rsidRPr="00196CA9">
        <w:rPr>
          <w:rFonts w:ascii="Bookman Old Style" w:hAnsi="Bookman Old Style" w:cs="Times New Roman"/>
          <w:b/>
        </w:rPr>
        <w:t>zał</w:t>
      </w:r>
      <w:r w:rsidR="00B5291B" w:rsidRPr="00196CA9">
        <w:rPr>
          <w:rFonts w:ascii="Bookman Old Style" w:hAnsi="Bookman Old Style" w:cs="Times New Roman"/>
          <w:b/>
        </w:rPr>
        <w:t>ącznik</w:t>
      </w:r>
      <w:r w:rsidR="005A555E" w:rsidRPr="00196CA9">
        <w:rPr>
          <w:rFonts w:ascii="Bookman Old Style" w:hAnsi="Bookman Old Style" w:cs="Times New Roman"/>
          <w:b/>
        </w:rPr>
        <w:t xml:space="preserve"> nr </w:t>
      </w:r>
      <w:r w:rsidR="00C43A19" w:rsidRPr="00196CA9">
        <w:rPr>
          <w:rFonts w:ascii="Bookman Old Style" w:hAnsi="Bookman Old Style" w:cs="Times New Roman"/>
          <w:b/>
        </w:rPr>
        <w:t>2</w:t>
      </w:r>
    </w:p>
    <w:p w14:paraId="1D12B25B" w14:textId="77777777" w:rsidR="00E15AA7" w:rsidRPr="003C2A21" w:rsidRDefault="00E15AA7" w:rsidP="00B5291B">
      <w:pPr>
        <w:spacing w:after="0"/>
        <w:rPr>
          <w:rFonts w:ascii="Bookman Old Style" w:hAnsi="Bookman Old Style" w:cs="Times New Roman"/>
        </w:rPr>
      </w:pPr>
    </w:p>
    <w:p w14:paraId="715112E4" w14:textId="77777777" w:rsidR="00E15AA7" w:rsidRPr="0028568E" w:rsidRDefault="005A555E" w:rsidP="00B5291B">
      <w:pPr>
        <w:pStyle w:val="Akapitzlist"/>
        <w:numPr>
          <w:ilvl w:val="0"/>
          <w:numId w:val="5"/>
        </w:numPr>
        <w:ind w:hanging="420"/>
        <w:jc w:val="both"/>
        <w:rPr>
          <w:rFonts w:ascii="Bookman Old Style" w:hAnsi="Bookman Old Style" w:cs="Times New Roman"/>
          <w:b/>
          <w:u w:val="single"/>
        </w:rPr>
      </w:pPr>
      <w:r w:rsidRPr="0028568E">
        <w:rPr>
          <w:rFonts w:ascii="Bookman Old Style" w:hAnsi="Bookman Old Style" w:cs="Times New Roman"/>
          <w:b/>
          <w:u w:val="single"/>
        </w:rPr>
        <w:t xml:space="preserve">Warunki zamówienia: </w:t>
      </w:r>
    </w:p>
    <w:p w14:paraId="386D74BA" w14:textId="6BE81CAE" w:rsidR="00E15AA7" w:rsidRPr="00FB3F87" w:rsidRDefault="005A555E" w:rsidP="00FB3F87">
      <w:pPr>
        <w:pStyle w:val="Akapitzlist"/>
        <w:numPr>
          <w:ilvl w:val="1"/>
          <w:numId w:val="9"/>
        </w:numPr>
        <w:shd w:val="clear" w:color="auto" w:fill="FFFFFF"/>
        <w:suppressAutoHyphens w:val="0"/>
        <w:spacing w:after="0"/>
        <w:ind w:left="851" w:hanging="425"/>
        <w:contextualSpacing/>
        <w:jc w:val="both"/>
        <w:rPr>
          <w:rFonts w:ascii="Bookman Old Style" w:hAnsi="Bookman Old Style"/>
          <w:color w:val="000000"/>
        </w:rPr>
      </w:pPr>
      <w:r w:rsidRPr="00FB3F87">
        <w:rPr>
          <w:rFonts w:ascii="Bookman Old Style" w:hAnsi="Bookman Old Style"/>
          <w:color w:val="000000"/>
        </w:rPr>
        <w:t xml:space="preserve">umowa </w:t>
      </w:r>
      <w:r w:rsidR="00322F55">
        <w:rPr>
          <w:rFonts w:ascii="Bookman Old Style" w:hAnsi="Bookman Old Style"/>
          <w:color w:val="000000"/>
        </w:rPr>
        <w:t xml:space="preserve">zostanie zawarta </w:t>
      </w:r>
      <w:r w:rsidRPr="00FB3F87">
        <w:rPr>
          <w:rFonts w:ascii="Bookman Old Style" w:hAnsi="Bookman Old Style"/>
          <w:color w:val="000000"/>
        </w:rPr>
        <w:t>na c</w:t>
      </w:r>
      <w:r w:rsidR="00B65F0C" w:rsidRPr="00FB3F87">
        <w:rPr>
          <w:rFonts w:ascii="Bookman Old Style" w:hAnsi="Bookman Old Style"/>
          <w:color w:val="000000"/>
        </w:rPr>
        <w:t xml:space="preserve">zas określony od dnia </w:t>
      </w:r>
      <w:r w:rsidR="00B65F0C" w:rsidRPr="00FB3F87">
        <w:rPr>
          <w:rFonts w:ascii="Bookman Old Style" w:hAnsi="Bookman Old Style"/>
          <w:b/>
          <w:color w:val="000000"/>
        </w:rPr>
        <w:t>0</w:t>
      </w:r>
      <w:r w:rsidR="002D626C">
        <w:rPr>
          <w:rFonts w:ascii="Bookman Old Style" w:hAnsi="Bookman Old Style"/>
          <w:b/>
          <w:color w:val="000000"/>
        </w:rPr>
        <w:t>7</w:t>
      </w:r>
      <w:r w:rsidR="00B65F0C" w:rsidRPr="00FB3F87">
        <w:rPr>
          <w:rFonts w:ascii="Bookman Old Style" w:hAnsi="Bookman Old Style"/>
          <w:b/>
          <w:color w:val="000000"/>
        </w:rPr>
        <w:t>.0</w:t>
      </w:r>
      <w:r w:rsidR="00720BAD">
        <w:rPr>
          <w:rFonts w:ascii="Bookman Old Style" w:hAnsi="Bookman Old Style"/>
          <w:b/>
          <w:color w:val="000000"/>
        </w:rPr>
        <w:t>4</w:t>
      </w:r>
      <w:r w:rsidR="00B65F0C" w:rsidRPr="00FB3F87">
        <w:rPr>
          <w:rFonts w:ascii="Bookman Old Style" w:hAnsi="Bookman Old Style"/>
          <w:b/>
          <w:color w:val="000000"/>
        </w:rPr>
        <w:t>.20</w:t>
      </w:r>
      <w:r w:rsidR="0028568E">
        <w:rPr>
          <w:rFonts w:ascii="Bookman Old Style" w:hAnsi="Bookman Old Style"/>
          <w:b/>
          <w:color w:val="000000"/>
        </w:rPr>
        <w:t>2</w:t>
      </w:r>
      <w:r w:rsidR="00F80AD4">
        <w:rPr>
          <w:rFonts w:ascii="Bookman Old Style" w:hAnsi="Bookman Old Style"/>
          <w:b/>
          <w:color w:val="000000"/>
        </w:rPr>
        <w:t>1</w:t>
      </w:r>
      <w:r w:rsidR="00B5291B" w:rsidRPr="00FB3F87">
        <w:rPr>
          <w:rFonts w:ascii="Bookman Old Style" w:hAnsi="Bookman Old Style"/>
          <w:b/>
          <w:color w:val="000000"/>
        </w:rPr>
        <w:t>r</w:t>
      </w:r>
      <w:r w:rsidR="00B5291B" w:rsidRPr="00FB3F87">
        <w:rPr>
          <w:rFonts w:ascii="Bookman Old Style" w:hAnsi="Bookman Old Style"/>
          <w:color w:val="000000"/>
        </w:rPr>
        <w:t>.</w:t>
      </w:r>
      <w:r w:rsidR="00B53EE2" w:rsidRPr="00FB3F87">
        <w:rPr>
          <w:rFonts w:ascii="Bookman Old Style" w:hAnsi="Bookman Old Style"/>
          <w:color w:val="000000"/>
        </w:rPr>
        <w:t xml:space="preserve"> </w:t>
      </w:r>
      <w:r w:rsidR="00B5291B" w:rsidRPr="00FB3F87">
        <w:rPr>
          <w:rFonts w:ascii="Bookman Old Style" w:hAnsi="Bookman Old Style"/>
          <w:color w:val="000000"/>
        </w:rPr>
        <w:t xml:space="preserve"> </w:t>
      </w:r>
      <w:r w:rsidR="00B53EE2" w:rsidRPr="00FB3F87">
        <w:rPr>
          <w:rFonts w:ascii="Bookman Old Style" w:hAnsi="Bookman Old Style"/>
          <w:color w:val="000000"/>
        </w:rPr>
        <w:t xml:space="preserve">do dnia </w:t>
      </w:r>
      <w:r w:rsidR="002D626C">
        <w:rPr>
          <w:rFonts w:ascii="Bookman Old Style" w:hAnsi="Bookman Old Style"/>
          <w:b/>
          <w:color w:val="000000"/>
        </w:rPr>
        <w:t>27</w:t>
      </w:r>
      <w:r w:rsidR="00B53EE2" w:rsidRPr="00FB3F87">
        <w:rPr>
          <w:rFonts w:ascii="Bookman Old Style" w:hAnsi="Bookman Old Style"/>
          <w:b/>
          <w:color w:val="000000"/>
        </w:rPr>
        <w:t>.</w:t>
      </w:r>
      <w:r w:rsidR="00720BAD">
        <w:rPr>
          <w:rFonts w:ascii="Bookman Old Style" w:hAnsi="Bookman Old Style"/>
          <w:b/>
          <w:color w:val="000000"/>
        </w:rPr>
        <w:t>04</w:t>
      </w:r>
      <w:r w:rsidR="00B53EE2" w:rsidRPr="00FB3F87">
        <w:rPr>
          <w:rFonts w:ascii="Bookman Old Style" w:hAnsi="Bookman Old Style"/>
          <w:b/>
          <w:color w:val="000000"/>
        </w:rPr>
        <w:t>.20</w:t>
      </w:r>
      <w:r w:rsidR="0028568E">
        <w:rPr>
          <w:rFonts w:ascii="Bookman Old Style" w:hAnsi="Bookman Old Style"/>
          <w:b/>
          <w:color w:val="000000"/>
        </w:rPr>
        <w:t>2</w:t>
      </w:r>
      <w:r w:rsidR="00F80AD4">
        <w:rPr>
          <w:rFonts w:ascii="Bookman Old Style" w:hAnsi="Bookman Old Style"/>
          <w:b/>
          <w:color w:val="000000"/>
        </w:rPr>
        <w:t>1</w:t>
      </w:r>
      <w:r w:rsidRPr="00FB3F87">
        <w:rPr>
          <w:rFonts w:ascii="Bookman Old Style" w:hAnsi="Bookman Old Style"/>
          <w:b/>
          <w:color w:val="000000"/>
        </w:rPr>
        <w:t>r</w:t>
      </w:r>
      <w:r w:rsidRPr="00FB3F87">
        <w:rPr>
          <w:rFonts w:ascii="Bookman Old Style" w:hAnsi="Bookman Old Style"/>
          <w:color w:val="000000"/>
        </w:rPr>
        <w:t>.</w:t>
      </w:r>
    </w:p>
    <w:p w14:paraId="2E8164D7" w14:textId="1B9F7176" w:rsidR="00E15AA7" w:rsidRPr="00FB3F87" w:rsidRDefault="005A555E" w:rsidP="00FB3F87">
      <w:pPr>
        <w:pStyle w:val="Akapitzlist"/>
        <w:numPr>
          <w:ilvl w:val="1"/>
          <w:numId w:val="9"/>
        </w:numPr>
        <w:shd w:val="clear" w:color="auto" w:fill="FFFFFF"/>
        <w:suppressAutoHyphens w:val="0"/>
        <w:spacing w:after="0"/>
        <w:ind w:left="851" w:hanging="425"/>
        <w:contextualSpacing/>
        <w:jc w:val="both"/>
        <w:rPr>
          <w:rFonts w:ascii="Bookman Old Style" w:hAnsi="Bookman Old Style"/>
          <w:color w:val="000000"/>
        </w:rPr>
      </w:pPr>
      <w:r w:rsidRPr="00FB3F87">
        <w:rPr>
          <w:rFonts w:ascii="Bookman Old Style" w:hAnsi="Bookman Old Style"/>
          <w:color w:val="000000"/>
        </w:rPr>
        <w:t>dostaw</w:t>
      </w:r>
      <w:r w:rsidR="002D626C">
        <w:rPr>
          <w:rFonts w:ascii="Bookman Old Style" w:hAnsi="Bookman Old Style"/>
          <w:color w:val="000000"/>
        </w:rPr>
        <w:t>a</w:t>
      </w:r>
      <w:r w:rsidRPr="00FB3F87">
        <w:rPr>
          <w:rFonts w:ascii="Bookman Old Style" w:hAnsi="Bookman Old Style"/>
          <w:color w:val="000000"/>
        </w:rPr>
        <w:t xml:space="preserve"> </w:t>
      </w:r>
      <w:r w:rsidR="00322F55">
        <w:rPr>
          <w:rFonts w:ascii="Bookman Old Style" w:hAnsi="Bookman Old Style"/>
          <w:color w:val="000000"/>
        </w:rPr>
        <w:t>odbywać się będ</w:t>
      </w:r>
      <w:r w:rsidR="002D626C">
        <w:rPr>
          <w:rFonts w:ascii="Bookman Old Style" w:hAnsi="Bookman Old Style"/>
          <w:color w:val="000000"/>
        </w:rPr>
        <w:t>zie</w:t>
      </w:r>
      <w:r w:rsidR="00322F55">
        <w:rPr>
          <w:rFonts w:ascii="Bookman Old Style" w:hAnsi="Bookman Old Style"/>
          <w:color w:val="000000"/>
        </w:rPr>
        <w:t xml:space="preserve"> </w:t>
      </w:r>
      <w:r w:rsidRPr="00FB3F87">
        <w:rPr>
          <w:rFonts w:ascii="Bookman Old Style" w:hAnsi="Bookman Old Style"/>
          <w:color w:val="000000"/>
        </w:rPr>
        <w:t>do magazynu</w:t>
      </w:r>
      <w:r w:rsidR="00872937">
        <w:rPr>
          <w:rFonts w:ascii="Bookman Old Style" w:hAnsi="Bookman Old Style"/>
          <w:color w:val="000000"/>
        </w:rPr>
        <w:t xml:space="preserve">  Zamawiającego na własny koszt</w:t>
      </w:r>
      <w:r w:rsidR="00322F55">
        <w:rPr>
          <w:rFonts w:ascii="Bookman Old Style" w:hAnsi="Bookman Old Style"/>
          <w:color w:val="000000"/>
        </w:rPr>
        <w:t xml:space="preserve"> Wykonawcy</w:t>
      </w:r>
      <w:r w:rsidR="00872937">
        <w:rPr>
          <w:rFonts w:ascii="Bookman Old Style" w:hAnsi="Bookman Old Style"/>
          <w:color w:val="000000"/>
        </w:rPr>
        <w:t>.</w:t>
      </w:r>
    </w:p>
    <w:p w14:paraId="3506681E" w14:textId="77777777" w:rsidR="00FC7FC4" w:rsidRPr="0038264F" w:rsidRDefault="00FC7FC4" w:rsidP="00FC7FC4">
      <w:pPr>
        <w:pStyle w:val="Akapitzlist"/>
        <w:spacing w:after="0"/>
        <w:ind w:left="709"/>
        <w:rPr>
          <w:rFonts w:ascii="Bookman Old Style" w:hAnsi="Bookman Old Style" w:cs="Times New Roman"/>
          <w:sz w:val="14"/>
        </w:rPr>
      </w:pPr>
    </w:p>
    <w:p w14:paraId="51D522D6" w14:textId="77777777" w:rsidR="00B5291B" w:rsidRPr="00A8624F" w:rsidRDefault="005A555E" w:rsidP="00A8624F">
      <w:pPr>
        <w:pStyle w:val="Akapitzlist"/>
        <w:numPr>
          <w:ilvl w:val="0"/>
          <w:numId w:val="5"/>
        </w:numPr>
        <w:ind w:hanging="420"/>
        <w:jc w:val="both"/>
        <w:rPr>
          <w:rFonts w:ascii="Bookman Old Style" w:hAnsi="Bookman Old Style" w:cs="Times New Roman"/>
          <w:b/>
          <w:u w:val="single"/>
        </w:rPr>
      </w:pPr>
      <w:r w:rsidRPr="001F42BD">
        <w:rPr>
          <w:rFonts w:ascii="Bookman Old Style" w:hAnsi="Bookman Old Style" w:cs="Times New Roman"/>
          <w:b/>
          <w:u w:val="single"/>
        </w:rPr>
        <w:t>Kryteria</w:t>
      </w:r>
      <w:r w:rsidR="00FB3F87" w:rsidRPr="001F42BD">
        <w:rPr>
          <w:rFonts w:ascii="Bookman Old Style" w:hAnsi="Bookman Old Style" w:cs="Times New Roman"/>
          <w:b/>
          <w:u w:val="single"/>
        </w:rPr>
        <w:t xml:space="preserve"> </w:t>
      </w:r>
      <w:r w:rsidRPr="001F42BD">
        <w:rPr>
          <w:rFonts w:ascii="Bookman Old Style" w:hAnsi="Bookman Old Style" w:cs="Times New Roman"/>
          <w:b/>
          <w:u w:val="single"/>
        </w:rPr>
        <w:t>oceny ofert:</w:t>
      </w:r>
      <w:r w:rsidRPr="00A8624F">
        <w:rPr>
          <w:rFonts w:ascii="Bookman Old Style" w:hAnsi="Bookman Old Style" w:cs="Times New Roman"/>
          <w:b/>
          <w:u w:val="single"/>
        </w:rPr>
        <w:t xml:space="preserve">  </w:t>
      </w:r>
    </w:p>
    <w:p w14:paraId="78A640B5" w14:textId="77777777" w:rsidR="00322F55" w:rsidRDefault="00322F55" w:rsidP="00322F55">
      <w:pPr>
        <w:pStyle w:val="Default"/>
        <w:shd w:val="clear" w:color="auto" w:fill="FFFFFF"/>
        <w:ind w:left="426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 w:rsidRPr="00B0154D">
        <w:rPr>
          <w:rFonts w:ascii="Bookman Old Style" w:hAnsi="Bookman Old Style" w:cs="Times New Roman"/>
          <w:color w:val="auto"/>
          <w:sz w:val="22"/>
          <w:szCs w:val="22"/>
        </w:rPr>
        <w:t xml:space="preserve">Zamawiający dokona wyboru najkorzystniejszej oferty w oparciu o następujące kryteria oceny: </w:t>
      </w:r>
    </w:p>
    <w:p w14:paraId="1D0D5F36" w14:textId="77777777" w:rsidR="005F36B0" w:rsidRDefault="005F36B0" w:rsidP="00322F55">
      <w:pPr>
        <w:pStyle w:val="Default"/>
        <w:shd w:val="clear" w:color="auto" w:fill="FFFFFF"/>
        <w:ind w:left="426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14:paraId="250A4D0C" w14:textId="77777777" w:rsidR="00322F55" w:rsidRPr="00F0507B" w:rsidRDefault="008D02E2" w:rsidP="00322F55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709" w:hanging="283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c</w:t>
      </w:r>
      <w:r w:rsidR="00322F55" w:rsidRPr="009A50B5">
        <w:rPr>
          <w:rFonts w:ascii="Bookman Old Style" w:hAnsi="Bookman Old Style"/>
          <w:b/>
          <w:color w:val="000000"/>
        </w:rPr>
        <w:t>ena brutto</w:t>
      </w:r>
      <w:r w:rsidR="00322F55">
        <w:rPr>
          <w:rFonts w:ascii="Bookman Old Style" w:hAnsi="Bookman Old Style"/>
          <w:color w:val="000000"/>
        </w:rPr>
        <w:t xml:space="preserve"> może uzyskać maksymalnie </w:t>
      </w:r>
      <w:r>
        <w:rPr>
          <w:rFonts w:ascii="Bookman Old Style" w:hAnsi="Bookman Old Style"/>
          <w:b/>
          <w:color w:val="000000"/>
        </w:rPr>
        <w:t>6</w:t>
      </w:r>
      <w:r w:rsidR="00322F55">
        <w:rPr>
          <w:rFonts w:ascii="Bookman Old Style" w:hAnsi="Bookman Old Style"/>
          <w:b/>
          <w:color w:val="000000"/>
        </w:rPr>
        <w:t>0</w:t>
      </w:r>
      <w:r w:rsidR="00322F55" w:rsidRPr="00F0507B">
        <w:rPr>
          <w:rFonts w:ascii="Bookman Old Style" w:hAnsi="Bookman Old Style"/>
          <w:b/>
          <w:color w:val="000000"/>
        </w:rPr>
        <w:t xml:space="preserve"> p</w:t>
      </w:r>
      <w:r w:rsidR="00322F55">
        <w:rPr>
          <w:rFonts w:ascii="Bookman Old Style" w:hAnsi="Bookman Old Style"/>
          <w:b/>
          <w:color w:val="000000"/>
        </w:rPr>
        <w:t xml:space="preserve">unktów </w:t>
      </w:r>
    </w:p>
    <w:p w14:paraId="173A8234" w14:textId="5822FBAF" w:rsidR="00322F55" w:rsidRPr="008D02E2" w:rsidRDefault="00393DE2" w:rsidP="00322F55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709" w:hanging="283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t</w:t>
      </w:r>
      <w:r w:rsidR="00720BAD">
        <w:rPr>
          <w:rFonts w:ascii="Bookman Old Style" w:hAnsi="Bookman Old Style"/>
          <w:b/>
          <w:color w:val="000000"/>
        </w:rPr>
        <w:t>ermin realizacji dostawy</w:t>
      </w:r>
      <w:r w:rsidR="00322F55" w:rsidRPr="00F0507B">
        <w:rPr>
          <w:rFonts w:ascii="Bookman Old Style" w:hAnsi="Bookman Old Style"/>
          <w:color w:val="000000"/>
        </w:rPr>
        <w:t xml:space="preserve"> </w:t>
      </w:r>
      <w:r w:rsidR="00322F55">
        <w:rPr>
          <w:rFonts w:ascii="Bookman Old Style" w:hAnsi="Bookman Old Style"/>
          <w:color w:val="000000"/>
        </w:rPr>
        <w:t xml:space="preserve">może uzyskać maksymalnie  </w:t>
      </w:r>
      <w:r w:rsidR="008D02E2" w:rsidRPr="008D02E2">
        <w:rPr>
          <w:rFonts w:ascii="Bookman Old Style" w:hAnsi="Bookman Old Style"/>
          <w:b/>
          <w:color w:val="000000"/>
        </w:rPr>
        <w:t>4</w:t>
      </w:r>
      <w:r w:rsidR="00322F55" w:rsidRPr="008D02E2">
        <w:rPr>
          <w:rFonts w:ascii="Bookman Old Style" w:hAnsi="Bookman Old Style"/>
          <w:b/>
          <w:color w:val="000000"/>
        </w:rPr>
        <w:t>0</w:t>
      </w:r>
      <w:r w:rsidR="00322F55" w:rsidRPr="009A50B5">
        <w:rPr>
          <w:rFonts w:ascii="Bookman Old Style" w:hAnsi="Bookman Old Style"/>
          <w:b/>
          <w:color w:val="000000"/>
        </w:rPr>
        <w:t xml:space="preserve"> </w:t>
      </w:r>
      <w:r w:rsidR="00322F55" w:rsidRPr="00F0507B">
        <w:rPr>
          <w:rFonts w:ascii="Bookman Old Style" w:hAnsi="Bookman Old Style"/>
          <w:b/>
          <w:color w:val="000000"/>
        </w:rPr>
        <w:t>p</w:t>
      </w:r>
      <w:r w:rsidR="00322F55">
        <w:rPr>
          <w:rFonts w:ascii="Bookman Old Style" w:hAnsi="Bookman Old Style"/>
          <w:b/>
          <w:color w:val="000000"/>
        </w:rPr>
        <w:t xml:space="preserve">unktów </w:t>
      </w:r>
    </w:p>
    <w:p w14:paraId="3AA1CB40" w14:textId="77777777" w:rsidR="008D02E2" w:rsidRDefault="008D02E2" w:rsidP="008D02E2">
      <w:pPr>
        <w:pStyle w:val="Akapitzlist"/>
        <w:shd w:val="clear" w:color="auto" w:fill="FFFFFF"/>
        <w:suppressAutoHyphens w:val="0"/>
        <w:spacing w:after="0" w:line="240" w:lineRule="auto"/>
        <w:ind w:left="709"/>
        <w:contextualSpacing/>
        <w:jc w:val="both"/>
        <w:rPr>
          <w:rFonts w:ascii="Bookman Old Style" w:hAnsi="Bookman Old Style"/>
          <w:color w:val="000000"/>
        </w:rPr>
      </w:pPr>
    </w:p>
    <w:p w14:paraId="355DF120" w14:textId="77777777" w:rsidR="00322F55" w:rsidRPr="009A50B5" w:rsidRDefault="00322F55" w:rsidP="008D02E2">
      <w:pPr>
        <w:pStyle w:val="Default"/>
        <w:numPr>
          <w:ilvl w:val="1"/>
          <w:numId w:val="5"/>
        </w:numPr>
        <w:shd w:val="clear" w:color="auto" w:fill="FFFFFF"/>
        <w:ind w:left="567" w:hanging="567"/>
        <w:jc w:val="both"/>
        <w:rPr>
          <w:rFonts w:ascii="Bookman Old Style" w:hAnsi="Bookman Old Style" w:cs="Times New Roman"/>
          <w:color w:val="auto"/>
          <w:sz w:val="22"/>
          <w:szCs w:val="22"/>
          <w:u w:val="single"/>
        </w:rPr>
      </w:pPr>
      <w:r w:rsidRPr="009A50B5">
        <w:rPr>
          <w:rFonts w:ascii="Bookman Old Style" w:hAnsi="Bookman Old Style" w:cs="Times New Roman"/>
          <w:color w:val="auto"/>
          <w:sz w:val="22"/>
          <w:szCs w:val="22"/>
          <w:u w:val="single"/>
        </w:rPr>
        <w:t xml:space="preserve">Sposób obliczania wartości punktowej w kryterium - </w:t>
      </w:r>
      <w:r w:rsidRPr="00A8624F">
        <w:rPr>
          <w:rFonts w:ascii="Bookman Old Style" w:hAnsi="Bookman Old Style" w:cs="Times New Roman"/>
          <w:b/>
          <w:color w:val="auto"/>
          <w:sz w:val="22"/>
          <w:szCs w:val="22"/>
          <w:u w:val="single"/>
        </w:rPr>
        <w:t>cena brutto</w:t>
      </w:r>
      <w:r w:rsidRPr="009A50B5">
        <w:rPr>
          <w:rFonts w:ascii="Bookman Old Style" w:hAnsi="Bookman Old Style" w:cs="Times New Roman"/>
          <w:color w:val="auto"/>
          <w:sz w:val="22"/>
          <w:szCs w:val="22"/>
          <w:u w:val="single"/>
        </w:rPr>
        <w:t>:</w:t>
      </w:r>
    </w:p>
    <w:p w14:paraId="6FF8389B" w14:textId="77777777" w:rsidR="008D02E2" w:rsidRDefault="008D02E2" w:rsidP="00A8624F">
      <w:pPr>
        <w:shd w:val="clear" w:color="auto" w:fill="FFFFFF"/>
        <w:spacing w:after="0"/>
        <w:ind w:left="284" w:firstLine="284"/>
        <w:jc w:val="center"/>
        <w:rPr>
          <w:rFonts w:ascii="Bookman Old Style" w:hAnsi="Bookman Old Style"/>
          <w:color w:val="000000"/>
        </w:rPr>
      </w:pPr>
    </w:p>
    <w:p w14:paraId="20A0864D" w14:textId="77777777" w:rsidR="00322F55" w:rsidRPr="00E33735" w:rsidRDefault="00322F55" w:rsidP="00A8624F">
      <w:pPr>
        <w:shd w:val="clear" w:color="auto" w:fill="FFFFFF"/>
        <w:spacing w:after="0"/>
        <w:ind w:left="284" w:firstLine="284"/>
        <w:jc w:val="center"/>
        <w:rPr>
          <w:rFonts w:ascii="Bookman Old Style" w:hAnsi="Bookman Old Style"/>
          <w:color w:val="000000"/>
        </w:rPr>
      </w:pPr>
      <w:r w:rsidRPr="00E33735">
        <w:rPr>
          <w:rFonts w:ascii="Bookman Old Style" w:hAnsi="Bookman Old Style"/>
          <w:color w:val="000000"/>
        </w:rPr>
        <w:t xml:space="preserve">Punktacja za kryterium </w:t>
      </w:r>
      <w:r w:rsidRPr="00E33735">
        <w:rPr>
          <w:rFonts w:ascii="Bookman Old Style" w:hAnsi="Bookman Old Style"/>
          <w:b/>
          <w:color w:val="000000"/>
        </w:rPr>
        <w:t xml:space="preserve">cena </w:t>
      </w:r>
      <w:r w:rsidRPr="00E33735">
        <w:rPr>
          <w:rFonts w:ascii="Bookman Old Style" w:hAnsi="Bookman Old Style"/>
          <w:color w:val="000000"/>
        </w:rPr>
        <w:t>obliczona będzie wg wzoru:</w:t>
      </w:r>
    </w:p>
    <w:p w14:paraId="494CF257" w14:textId="77777777" w:rsidR="00322F55" w:rsidRPr="00756ABE" w:rsidRDefault="00322F55" w:rsidP="00322F55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</w:rPr>
      </w:pPr>
      <w:r w:rsidRPr="00756ABE">
        <w:rPr>
          <w:rFonts w:ascii="Bookman Old Style" w:hAnsi="Bookman Old Style"/>
          <w:b/>
          <w:bCs/>
          <w:color w:val="000000"/>
        </w:rPr>
        <w:t xml:space="preserve">P =  </w:t>
      </w:r>
      <w:proofErr w:type="spellStart"/>
      <w:r w:rsidRPr="00756ABE">
        <w:rPr>
          <w:rFonts w:ascii="Bookman Old Style" w:hAnsi="Bookman Old Style"/>
          <w:b/>
          <w:bCs/>
          <w:color w:val="000000"/>
        </w:rPr>
        <w:t>C</w:t>
      </w:r>
      <w:r w:rsidRPr="00756ABE">
        <w:rPr>
          <w:rFonts w:ascii="Bookman Old Style" w:hAnsi="Bookman Old Style"/>
          <w:b/>
          <w:bCs/>
          <w:color w:val="000000"/>
          <w:sz w:val="32"/>
          <w:vertAlign w:val="subscript"/>
        </w:rPr>
        <w:t>n</w:t>
      </w:r>
      <w:proofErr w:type="spellEnd"/>
      <w:r w:rsidRPr="00756ABE">
        <w:rPr>
          <w:rFonts w:ascii="Bookman Old Style" w:hAnsi="Bookman Old Style"/>
          <w:b/>
          <w:bCs/>
          <w:color w:val="000000"/>
          <w:sz w:val="32"/>
        </w:rPr>
        <w:t xml:space="preserve"> </w:t>
      </w:r>
      <w:r w:rsidRPr="00756ABE">
        <w:rPr>
          <w:rFonts w:ascii="Bookman Old Style" w:hAnsi="Bookman Old Style"/>
          <w:b/>
          <w:bCs/>
          <w:color w:val="000000"/>
        </w:rPr>
        <w:t xml:space="preserve">: </w:t>
      </w:r>
      <w:proofErr w:type="spellStart"/>
      <w:r w:rsidRPr="00756ABE">
        <w:rPr>
          <w:rFonts w:ascii="Bookman Old Style" w:hAnsi="Bookman Old Style"/>
          <w:b/>
          <w:bCs/>
          <w:color w:val="000000"/>
        </w:rPr>
        <w:t>C</w:t>
      </w:r>
      <w:r w:rsidRPr="00756ABE">
        <w:rPr>
          <w:rFonts w:ascii="Bookman Old Style" w:hAnsi="Bookman Old Style"/>
          <w:b/>
          <w:bCs/>
          <w:color w:val="000000"/>
          <w:sz w:val="28"/>
          <w:vertAlign w:val="subscript"/>
        </w:rPr>
        <w:t>bad</w:t>
      </w:r>
      <w:proofErr w:type="spellEnd"/>
      <w:r w:rsidRPr="00756ABE">
        <w:rPr>
          <w:rFonts w:ascii="Bookman Old Style" w:hAnsi="Bookman Old Style"/>
          <w:b/>
          <w:bCs/>
          <w:color w:val="000000"/>
          <w:sz w:val="28"/>
        </w:rPr>
        <w:t xml:space="preserve"> </w:t>
      </w:r>
      <w:r w:rsidRPr="00756ABE">
        <w:rPr>
          <w:rFonts w:ascii="Bookman Old Style" w:hAnsi="Bookman Old Style"/>
          <w:b/>
          <w:bCs/>
          <w:color w:val="000000"/>
        </w:rPr>
        <w:t>x 60 pkt</w:t>
      </w:r>
      <w:r w:rsidRPr="00756ABE">
        <w:rPr>
          <w:rFonts w:ascii="Bookman Old Style" w:hAnsi="Bookman Old Style"/>
          <w:bCs/>
          <w:color w:val="000000"/>
        </w:rPr>
        <w:t xml:space="preserve"> </w:t>
      </w:r>
    </w:p>
    <w:p w14:paraId="27F9E08E" w14:textId="77777777" w:rsidR="00322F55" w:rsidRPr="008D02E2" w:rsidRDefault="008D02E2" w:rsidP="00322F55">
      <w:pPr>
        <w:shd w:val="clear" w:color="auto" w:fill="FFFFFF"/>
        <w:spacing w:after="0" w:line="240" w:lineRule="auto"/>
        <w:ind w:left="360"/>
        <w:rPr>
          <w:rFonts w:ascii="Bookman Old Style" w:hAnsi="Bookman Old Style"/>
          <w:color w:val="000000"/>
          <w:sz w:val="20"/>
        </w:rPr>
      </w:pPr>
      <w:r w:rsidRPr="008D02E2">
        <w:rPr>
          <w:rFonts w:ascii="Bookman Old Style" w:hAnsi="Bookman Old Style"/>
          <w:b/>
          <w:color w:val="000000"/>
          <w:sz w:val="20"/>
        </w:rPr>
        <w:t>P</w:t>
      </w:r>
      <w:r w:rsidRPr="008D02E2">
        <w:rPr>
          <w:rFonts w:ascii="Bookman Old Style" w:hAnsi="Bookman Old Style"/>
          <w:b/>
          <w:color w:val="000000"/>
          <w:sz w:val="20"/>
        </w:rPr>
        <w:tab/>
      </w:r>
      <w:r w:rsidR="00322F55" w:rsidRPr="008D02E2">
        <w:rPr>
          <w:rFonts w:ascii="Bookman Old Style" w:hAnsi="Bookman Old Style"/>
          <w:b/>
          <w:color w:val="000000"/>
          <w:sz w:val="20"/>
        </w:rPr>
        <w:t xml:space="preserve"> </w:t>
      </w:r>
      <w:r w:rsidRPr="008D02E2">
        <w:rPr>
          <w:rFonts w:ascii="Bookman Old Style" w:hAnsi="Bookman Old Style"/>
          <w:b/>
          <w:color w:val="000000"/>
          <w:sz w:val="20"/>
        </w:rPr>
        <w:t xml:space="preserve">  </w:t>
      </w:r>
      <w:r w:rsidR="00322F55" w:rsidRPr="008D02E2">
        <w:rPr>
          <w:rFonts w:ascii="Bookman Old Style" w:hAnsi="Bookman Old Style"/>
          <w:sz w:val="20"/>
        </w:rPr>
        <w:t>–</w:t>
      </w:r>
      <w:r w:rsidR="00322F55" w:rsidRPr="008D02E2">
        <w:rPr>
          <w:rFonts w:ascii="Bookman Old Style" w:hAnsi="Bookman Old Style"/>
          <w:sz w:val="20"/>
        </w:rPr>
        <w:tab/>
      </w:r>
      <w:r w:rsidR="00322F55" w:rsidRPr="008D02E2">
        <w:rPr>
          <w:rFonts w:ascii="Bookman Old Style" w:hAnsi="Bookman Old Style"/>
          <w:color w:val="000000"/>
          <w:sz w:val="20"/>
        </w:rPr>
        <w:t>liczba punktów za kryterium cena</w:t>
      </w:r>
    </w:p>
    <w:p w14:paraId="38285F1C" w14:textId="77777777" w:rsidR="00322F55" w:rsidRPr="008D02E2" w:rsidRDefault="00322F55" w:rsidP="00322F55">
      <w:pPr>
        <w:shd w:val="clear" w:color="auto" w:fill="FFFFFF"/>
        <w:spacing w:after="0" w:line="240" w:lineRule="auto"/>
        <w:ind w:left="1418" w:hanging="1058"/>
        <w:rPr>
          <w:rFonts w:ascii="Bookman Old Style" w:hAnsi="Bookman Old Style"/>
          <w:color w:val="000000"/>
          <w:sz w:val="20"/>
        </w:rPr>
      </w:pPr>
      <w:proofErr w:type="spellStart"/>
      <w:r w:rsidRPr="008D02E2">
        <w:rPr>
          <w:rFonts w:ascii="Bookman Old Style" w:hAnsi="Bookman Old Style"/>
          <w:b/>
          <w:color w:val="000000"/>
          <w:sz w:val="20"/>
        </w:rPr>
        <w:t>C</w:t>
      </w:r>
      <w:r w:rsidRPr="008D02E2">
        <w:rPr>
          <w:rFonts w:ascii="Bookman Old Style" w:hAnsi="Bookman Old Style"/>
          <w:b/>
          <w:color w:val="000000"/>
          <w:sz w:val="28"/>
          <w:vertAlign w:val="subscript"/>
        </w:rPr>
        <w:t>n</w:t>
      </w:r>
      <w:proofErr w:type="spellEnd"/>
      <w:r w:rsidR="008D02E2" w:rsidRPr="008D02E2">
        <w:rPr>
          <w:rFonts w:ascii="Bookman Old Style" w:hAnsi="Bookman Old Style"/>
          <w:b/>
          <w:color w:val="000000"/>
          <w:sz w:val="28"/>
          <w:vertAlign w:val="subscript"/>
        </w:rPr>
        <w:t xml:space="preserve">  </w:t>
      </w:r>
      <w:r w:rsidR="008D02E2" w:rsidRPr="008D02E2">
        <w:rPr>
          <w:rFonts w:ascii="Bookman Old Style" w:hAnsi="Bookman Old Style"/>
          <w:sz w:val="20"/>
        </w:rPr>
        <w:t xml:space="preserve">  </w:t>
      </w:r>
      <w:r w:rsidRPr="008D02E2">
        <w:rPr>
          <w:rFonts w:ascii="Bookman Old Style" w:hAnsi="Bookman Old Style"/>
          <w:sz w:val="20"/>
        </w:rPr>
        <w:t>–</w:t>
      </w:r>
      <w:r w:rsidRPr="008D02E2">
        <w:rPr>
          <w:rFonts w:ascii="Bookman Old Style" w:hAnsi="Bookman Old Style"/>
          <w:sz w:val="20"/>
        </w:rPr>
        <w:tab/>
      </w:r>
      <w:r w:rsidRPr="008D02E2">
        <w:rPr>
          <w:rFonts w:ascii="Bookman Old Style" w:hAnsi="Bookman Old Style"/>
          <w:color w:val="000000"/>
          <w:sz w:val="20"/>
        </w:rPr>
        <w:t>najniższa cena brutto za wykonanie przedmiotu zamówienia spośród złożonych ofert niepodlegających odrzuceniu</w:t>
      </w:r>
    </w:p>
    <w:p w14:paraId="7FD57F7F" w14:textId="77777777" w:rsidR="00322F55" w:rsidRDefault="00322F55" w:rsidP="00322F55">
      <w:pPr>
        <w:shd w:val="clear" w:color="auto" w:fill="FFFFFF"/>
        <w:spacing w:after="0" w:line="240" w:lineRule="auto"/>
        <w:ind w:left="360"/>
        <w:rPr>
          <w:rFonts w:ascii="Bookman Old Style" w:hAnsi="Bookman Old Style"/>
          <w:color w:val="000000"/>
          <w:sz w:val="20"/>
        </w:rPr>
      </w:pPr>
      <w:proofErr w:type="spellStart"/>
      <w:r w:rsidRPr="008D02E2">
        <w:rPr>
          <w:rFonts w:ascii="Bookman Old Style" w:hAnsi="Bookman Old Style"/>
          <w:b/>
          <w:bCs/>
          <w:color w:val="000000"/>
          <w:sz w:val="20"/>
        </w:rPr>
        <w:t>C</w:t>
      </w:r>
      <w:r w:rsidRPr="008D02E2">
        <w:rPr>
          <w:rFonts w:ascii="Bookman Old Style" w:hAnsi="Bookman Old Style"/>
          <w:b/>
          <w:bCs/>
          <w:color w:val="000000"/>
          <w:sz w:val="24"/>
          <w:vertAlign w:val="subscript"/>
        </w:rPr>
        <w:t>bad</w:t>
      </w:r>
      <w:proofErr w:type="spellEnd"/>
      <w:r w:rsidRPr="008D02E2">
        <w:rPr>
          <w:rFonts w:ascii="Bookman Old Style" w:hAnsi="Bookman Old Style"/>
          <w:b/>
          <w:bCs/>
          <w:color w:val="000000"/>
          <w:sz w:val="24"/>
          <w:vertAlign w:val="subscript"/>
        </w:rPr>
        <w:t xml:space="preserve"> </w:t>
      </w:r>
      <w:r w:rsidR="008D02E2" w:rsidRPr="008D02E2">
        <w:rPr>
          <w:rFonts w:ascii="Bookman Old Style" w:hAnsi="Bookman Old Style"/>
          <w:b/>
          <w:bCs/>
          <w:color w:val="000000"/>
          <w:sz w:val="24"/>
          <w:vertAlign w:val="subscript"/>
        </w:rPr>
        <w:t xml:space="preserve"> </w:t>
      </w:r>
      <w:r w:rsidRPr="008D02E2">
        <w:rPr>
          <w:rFonts w:ascii="Bookman Old Style" w:hAnsi="Bookman Old Style"/>
          <w:sz w:val="20"/>
        </w:rPr>
        <w:t>–</w:t>
      </w:r>
      <w:r w:rsidRPr="008D02E2">
        <w:rPr>
          <w:rFonts w:ascii="Bookman Old Style" w:hAnsi="Bookman Old Style"/>
          <w:sz w:val="20"/>
        </w:rPr>
        <w:tab/>
      </w:r>
      <w:r w:rsidRPr="008D02E2">
        <w:rPr>
          <w:rFonts w:ascii="Bookman Old Style" w:hAnsi="Bookman Old Style"/>
          <w:color w:val="000000"/>
          <w:sz w:val="20"/>
        </w:rPr>
        <w:t>cena badanej oferty brutto</w:t>
      </w:r>
    </w:p>
    <w:p w14:paraId="3C893288" w14:textId="77777777" w:rsidR="00A8624F" w:rsidRPr="008D02E2" w:rsidRDefault="00A8624F" w:rsidP="00322F55">
      <w:pPr>
        <w:shd w:val="clear" w:color="auto" w:fill="FFFFFF"/>
        <w:spacing w:after="0" w:line="240" w:lineRule="auto"/>
        <w:ind w:left="360"/>
        <w:rPr>
          <w:rFonts w:ascii="Bookman Old Style" w:hAnsi="Bookman Old Style"/>
          <w:color w:val="000000"/>
          <w:sz w:val="20"/>
        </w:rPr>
      </w:pPr>
    </w:p>
    <w:p w14:paraId="76646DEF" w14:textId="5390A49A" w:rsidR="00322F55" w:rsidRPr="00322F55" w:rsidRDefault="00322F55" w:rsidP="00A8624F">
      <w:pPr>
        <w:pStyle w:val="Default"/>
        <w:numPr>
          <w:ilvl w:val="1"/>
          <w:numId w:val="5"/>
        </w:numPr>
        <w:shd w:val="clear" w:color="auto" w:fill="FFFFFF"/>
        <w:ind w:left="567" w:hanging="567"/>
        <w:jc w:val="both"/>
        <w:rPr>
          <w:rFonts w:ascii="Bookman Old Style" w:hAnsi="Bookman Old Style" w:cs="Times New Roman"/>
          <w:color w:val="auto"/>
          <w:sz w:val="22"/>
          <w:szCs w:val="22"/>
          <w:u w:val="single"/>
        </w:rPr>
      </w:pPr>
      <w:r w:rsidRPr="009A50B5">
        <w:rPr>
          <w:rFonts w:ascii="Bookman Old Style" w:hAnsi="Bookman Old Style" w:cs="Times New Roman"/>
          <w:color w:val="auto"/>
          <w:sz w:val="22"/>
          <w:szCs w:val="22"/>
          <w:u w:val="single"/>
        </w:rPr>
        <w:t>Sposób obliczania wartości punktowej w kryterium -</w:t>
      </w:r>
      <w:r w:rsidRPr="00322F55">
        <w:rPr>
          <w:rFonts w:ascii="Bookman Old Style" w:hAnsi="Bookman Old Style" w:cs="Times New Roman"/>
          <w:color w:val="auto"/>
          <w:sz w:val="22"/>
          <w:szCs w:val="22"/>
          <w:u w:val="single"/>
        </w:rPr>
        <w:t xml:space="preserve">  </w:t>
      </w:r>
      <w:r w:rsidRPr="00A8624F">
        <w:rPr>
          <w:rFonts w:ascii="Bookman Old Style" w:hAnsi="Bookman Old Style" w:cs="Times New Roman"/>
          <w:b/>
          <w:color w:val="auto"/>
          <w:sz w:val="22"/>
          <w:szCs w:val="22"/>
          <w:u w:val="single"/>
        </w:rPr>
        <w:t xml:space="preserve">termin </w:t>
      </w:r>
      <w:r w:rsidR="00393DE2">
        <w:rPr>
          <w:rFonts w:ascii="Bookman Old Style" w:hAnsi="Bookman Old Style" w:cs="Times New Roman"/>
          <w:b/>
          <w:color w:val="auto"/>
          <w:sz w:val="22"/>
          <w:szCs w:val="22"/>
          <w:u w:val="single"/>
        </w:rPr>
        <w:t>realizacji dostawy</w:t>
      </w:r>
      <w:r w:rsidRPr="008D02E2">
        <w:rPr>
          <w:rFonts w:ascii="Bookman Old Style" w:hAnsi="Bookman Old Style" w:cs="Times New Roman"/>
          <w:color w:val="auto"/>
          <w:sz w:val="22"/>
          <w:szCs w:val="22"/>
          <w:u w:val="single"/>
        </w:rPr>
        <w:t>:</w:t>
      </w:r>
    </w:p>
    <w:p w14:paraId="05DA6490" w14:textId="77777777" w:rsidR="00322F55" w:rsidRDefault="00322F55" w:rsidP="00322F55">
      <w:pPr>
        <w:pStyle w:val="Default"/>
        <w:shd w:val="clear" w:color="auto" w:fill="FFFFFF"/>
        <w:ind w:left="284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14:paraId="265089CF" w14:textId="27F1F002" w:rsidR="00322F55" w:rsidRDefault="00C43A19" w:rsidP="00A8624F">
      <w:pPr>
        <w:pStyle w:val="Default"/>
        <w:numPr>
          <w:ilvl w:val="0"/>
          <w:numId w:val="20"/>
        </w:numPr>
        <w:shd w:val="clear" w:color="auto" w:fill="FFFFFF"/>
        <w:ind w:left="993" w:hanging="426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>
        <w:rPr>
          <w:rFonts w:ascii="Bookman Old Style" w:hAnsi="Bookman Old Style" w:cs="Times New Roman"/>
          <w:b/>
          <w:color w:val="auto"/>
          <w:sz w:val="22"/>
          <w:szCs w:val="22"/>
        </w:rPr>
        <w:t>15</w:t>
      </w:r>
      <w:r w:rsidR="00322F55" w:rsidRPr="009A50B5">
        <w:rPr>
          <w:rFonts w:ascii="Bookman Old Style" w:hAnsi="Bookman Old Style" w:cs="Times New Roman"/>
          <w:b/>
          <w:color w:val="auto"/>
          <w:sz w:val="22"/>
          <w:szCs w:val="22"/>
        </w:rPr>
        <w:t xml:space="preserve"> dni</w:t>
      </w:r>
      <w:r w:rsidR="00322F55">
        <w:rPr>
          <w:rFonts w:ascii="Bookman Old Style" w:hAnsi="Bookman Old Style" w:cs="Times New Roman"/>
          <w:color w:val="auto"/>
          <w:sz w:val="22"/>
          <w:szCs w:val="22"/>
        </w:rPr>
        <w:t xml:space="preserve"> </w:t>
      </w:r>
      <w:r w:rsidR="00820B4E">
        <w:rPr>
          <w:rFonts w:ascii="Bookman Old Style" w:hAnsi="Bookman Old Style" w:cs="Times New Roman"/>
          <w:color w:val="auto"/>
          <w:sz w:val="22"/>
          <w:szCs w:val="22"/>
        </w:rPr>
        <w:t xml:space="preserve">kalendarzowych </w:t>
      </w:r>
      <w:r w:rsidR="00393DE2">
        <w:rPr>
          <w:rFonts w:ascii="Bookman Old Style" w:hAnsi="Bookman Old Style" w:cs="Times New Roman"/>
          <w:color w:val="auto"/>
          <w:sz w:val="22"/>
          <w:szCs w:val="22"/>
        </w:rPr>
        <w:t xml:space="preserve">liczonych od dnia podpisania umowy, </w:t>
      </w:r>
      <w:r w:rsidR="00322F55">
        <w:rPr>
          <w:rFonts w:ascii="Bookman Old Style" w:hAnsi="Bookman Old Style" w:cs="Times New Roman"/>
          <w:color w:val="auto"/>
          <w:sz w:val="22"/>
          <w:szCs w:val="22"/>
        </w:rPr>
        <w:t>określone jako wymagane</w:t>
      </w:r>
      <w:r w:rsidR="00393DE2">
        <w:rPr>
          <w:rFonts w:ascii="Bookman Old Style" w:hAnsi="Bookman Old Style" w:cs="Times New Roman"/>
          <w:color w:val="auto"/>
          <w:sz w:val="22"/>
          <w:szCs w:val="22"/>
        </w:rPr>
        <w:t>,</w:t>
      </w:r>
      <w:r w:rsidR="00322F55">
        <w:rPr>
          <w:rFonts w:ascii="Bookman Old Style" w:hAnsi="Bookman Old Style" w:cs="Times New Roman"/>
          <w:color w:val="auto"/>
          <w:sz w:val="22"/>
          <w:szCs w:val="22"/>
        </w:rPr>
        <w:t xml:space="preserve"> otrzyma</w:t>
      </w:r>
      <w:r w:rsidR="00322F55">
        <w:rPr>
          <w:rFonts w:ascii="Bookman Old Style" w:hAnsi="Bookman Old Style" w:cs="Times New Roman"/>
          <w:color w:val="auto"/>
          <w:sz w:val="22"/>
          <w:szCs w:val="22"/>
        </w:rPr>
        <w:tab/>
        <w:t>-</w:t>
      </w:r>
      <w:r w:rsidR="00322F55">
        <w:rPr>
          <w:rFonts w:ascii="Bookman Old Style" w:hAnsi="Bookman Old Style" w:cs="Times New Roman"/>
          <w:color w:val="auto"/>
          <w:sz w:val="22"/>
          <w:szCs w:val="22"/>
        </w:rPr>
        <w:tab/>
        <w:t xml:space="preserve">  </w:t>
      </w:r>
      <w:r w:rsidR="00322F55" w:rsidRPr="009A50B5">
        <w:rPr>
          <w:rFonts w:ascii="Bookman Old Style" w:hAnsi="Bookman Old Style" w:cs="Times New Roman"/>
          <w:b/>
          <w:color w:val="auto"/>
          <w:sz w:val="22"/>
          <w:szCs w:val="22"/>
        </w:rPr>
        <w:t>0 punktów</w:t>
      </w:r>
    </w:p>
    <w:p w14:paraId="7AC38517" w14:textId="780992FF" w:rsidR="00322F55" w:rsidRDefault="00C43A19" w:rsidP="00A8624F">
      <w:pPr>
        <w:pStyle w:val="Default"/>
        <w:numPr>
          <w:ilvl w:val="0"/>
          <w:numId w:val="20"/>
        </w:numPr>
        <w:shd w:val="clear" w:color="auto" w:fill="FFFFFF"/>
        <w:ind w:left="993" w:hanging="426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>
        <w:rPr>
          <w:rFonts w:ascii="Bookman Old Style" w:hAnsi="Bookman Old Style" w:cs="Times New Roman"/>
          <w:b/>
          <w:color w:val="auto"/>
          <w:sz w:val="22"/>
          <w:szCs w:val="22"/>
        </w:rPr>
        <w:t>10</w:t>
      </w:r>
      <w:r w:rsidR="00322F55" w:rsidRPr="009A50B5">
        <w:rPr>
          <w:rFonts w:ascii="Bookman Old Style" w:hAnsi="Bookman Old Style" w:cs="Times New Roman"/>
          <w:b/>
          <w:color w:val="auto"/>
          <w:sz w:val="22"/>
          <w:szCs w:val="22"/>
        </w:rPr>
        <w:t xml:space="preserve"> dni</w:t>
      </w:r>
      <w:r w:rsidR="00322F55">
        <w:rPr>
          <w:rFonts w:ascii="Bookman Old Style" w:hAnsi="Bookman Old Style" w:cs="Times New Roman"/>
          <w:color w:val="auto"/>
          <w:sz w:val="22"/>
          <w:szCs w:val="22"/>
        </w:rPr>
        <w:t xml:space="preserve"> </w:t>
      </w:r>
      <w:r w:rsidR="00393DE2">
        <w:rPr>
          <w:rFonts w:ascii="Bookman Old Style" w:hAnsi="Bookman Old Style" w:cs="Times New Roman"/>
          <w:color w:val="auto"/>
          <w:sz w:val="22"/>
          <w:szCs w:val="22"/>
        </w:rPr>
        <w:t xml:space="preserve">kalendarzowych od dnia podpisania umowy, </w:t>
      </w:r>
      <w:r w:rsidR="00322F55">
        <w:rPr>
          <w:rFonts w:ascii="Bookman Old Style" w:hAnsi="Bookman Old Style" w:cs="Times New Roman"/>
          <w:color w:val="auto"/>
          <w:sz w:val="22"/>
          <w:szCs w:val="22"/>
        </w:rPr>
        <w:t>zaoferowane przez wykonawcę otrzyma</w:t>
      </w:r>
      <w:r w:rsidR="00393DE2">
        <w:rPr>
          <w:rFonts w:ascii="Bookman Old Style" w:hAnsi="Bookman Old Style" w:cs="Times New Roman"/>
          <w:color w:val="auto"/>
          <w:sz w:val="22"/>
          <w:szCs w:val="22"/>
        </w:rPr>
        <w:tab/>
      </w:r>
      <w:r w:rsidR="00322F55">
        <w:rPr>
          <w:rFonts w:ascii="Bookman Old Style" w:hAnsi="Bookman Old Style" w:cs="Times New Roman"/>
          <w:color w:val="auto"/>
          <w:sz w:val="22"/>
          <w:szCs w:val="22"/>
        </w:rPr>
        <w:tab/>
        <w:t>-</w:t>
      </w:r>
      <w:r w:rsidR="00322F55">
        <w:rPr>
          <w:rFonts w:ascii="Bookman Old Style" w:hAnsi="Bookman Old Style" w:cs="Times New Roman"/>
          <w:color w:val="auto"/>
          <w:sz w:val="22"/>
          <w:szCs w:val="22"/>
        </w:rPr>
        <w:tab/>
      </w:r>
      <w:r w:rsidR="00322F55" w:rsidRPr="009A50B5">
        <w:rPr>
          <w:rFonts w:ascii="Bookman Old Style" w:hAnsi="Bookman Old Style" w:cs="Times New Roman"/>
          <w:b/>
          <w:color w:val="auto"/>
          <w:sz w:val="22"/>
          <w:szCs w:val="22"/>
        </w:rPr>
        <w:t>20 punktów</w:t>
      </w:r>
    </w:p>
    <w:p w14:paraId="39D5BAB8" w14:textId="55C5C217" w:rsidR="00322F55" w:rsidRDefault="00C43A19" w:rsidP="00A8624F">
      <w:pPr>
        <w:pStyle w:val="Default"/>
        <w:numPr>
          <w:ilvl w:val="0"/>
          <w:numId w:val="20"/>
        </w:numPr>
        <w:shd w:val="clear" w:color="auto" w:fill="FFFFFF"/>
        <w:ind w:left="993" w:hanging="426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>
        <w:rPr>
          <w:rFonts w:ascii="Bookman Old Style" w:hAnsi="Bookman Old Style" w:cs="Times New Roman"/>
          <w:b/>
          <w:color w:val="auto"/>
          <w:sz w:val="22"/>
          <w:szCs w:val="22"/>
        </w:rPr>
        <w:t>5</w:t>
      </w:r>
      <w:r w:rsidR="00322F55" w:rsidRPr="009A50B5">
        <w:rPr>
          <w:rFonts w:ascii="Bookman Old Style" w:hAnsi="Bookman Old Style" w:cs="Times New Roman"/>
          <w:b/>
          <w:color w:val="auto"/>
          <w:sz w:val="22"/>
          <w:szCs w:val="22"/>
        </w:rPr>
        <w:t xml:space="preserve"> dni</w:t>
      </w:r>
      <w:r w:rsidR="00393DE2" w:rsidRPr="00393DE2">
        <w:rPr>
          <w:rFonts w:ascii="Bookman Old Style" w:hAnsi="Bookman Old Style" w:cs="Times New Roman"/>
          <w:color w:val="auto"/>
          <w:sz w:val="22"/>
          <w:szCs w:val="22"/>
        </w:rPr>
        <w:t xml:space="preserve"> </w:t>
      </w:r>
      <w:r w:rsidR="00393DE2">
        <w:rPr>
          <w:rFonts w:ascii="Bookman Old Style" w:hAnsi="Bookman Old Style" w:cs="Times New Roman"/>
          <w:color w:val="auto"/>
          <w:sz w:val="22"/>
          <w:szCs w:val="22"/>
        </w:rPr>
        <w:t>kalendarzowych od dnia podpisania umowy,</w:t>
      </w:r>
      <w:r w:rsidR="00322F55">
        <w:rPr>
          <w:rFonts w:ascii="Bookman Old Style" w:hAnsi="Bookman Old Style" w:cs="Times New Roman"/>
          <w:color w:val="auto"/>
          <w:sz w:val="22"/>
          <w:szCs w:val="22"/>
        </w:rPr>
        <w:t xml:space="preserve"> zaoferowane przez wykonawcę</w:t>
      </w:r>
      <w:r w:rsidR="00393DE2">
        <w:rPr>
          <w:rFonts w:ascii="Bookman Old Style" w:hAnsi="Bookman Old Style" w:cs="Times New Roman"/>
          <w:color w:val="auto"/>
          <w:sz w:val="22"/>
          <w:szCs w:val="22"/>
        </w:rPr>
        <w:t>,</w:t>
      </w:r>
      <w:r w:rsidR="00322F55">
        <w:rPr>
          <w:rFonts w:ascii="Bookman Old Style" w:hAnsi="Bookman Old Style" w:cs="Times New Roman"/>
          <w:color w:val="auto"/>
          <w:sz w:val="22"/>
          <w:szCs w:val="22"/>
        </w:rPr>
        <w:t xml:space="preserve"> otrzyma </w:t>
      </w:r>
      <w:r w:rsidR="00393DE2">
        <w:rPr>
          <w:rFonts w:ascii="Bookman Old Style" w:hAnsi="Bookman Old Style" w:cs="Times New Roman"/>
          <w:color w:val="auto"/>
          <w:sz w:val="22"/>
          <w:szCs w:val="22"/>
        </w:rPr>
        <w:tab/>
      </w:r>
      <w:r w:rsidR="00322F55">
        <w:rPr>
          <w:rFonts w:ascii="Bookman Old Style" w:hAnsi="Bookman Old Style" w:cs="Times New Roman"/>
          <w:color w:val="auto"/>
          <w:sz w:val="22"/>
          <w:szCs w:val="22"/>
        </w:rPr>
        <w:tab/>
        <w:t>-</w:t>
      </w:r>
      <w:r w:rsidR="00322F55">
        <w:rPr>
          <w:rFonts w:ascii="Bookman Old Style" w:hAnsi="Bookman Old Style" w:cs="Times New Roman"/>
          <w:color w:val="auto"/>
          <w:sz w:val="22"/>
          <w:szCs w:val="22"/>
        </w:rPr>
        <w:tab/>
      </w:r>
      <w:r w:rsidR="00322F55" w:rsidRPr="009A50B5">
        <w:rPr>
          <w:rFonts w:ascii="Bookman Old Style" w:hAnsi="Bookman Old Style" w:cs="Times New Roman"/>
          <w:b/>
          <w:color w:val="auto"/>
          <w:sz w:val="22"/>
          <w:szCs w:val="22"/>
        </w:rPr>
        <w:t>40 punktów</w:t>
      </w:r>
    </w:p>
    <w:p w14:paraId="5768E5F5" w14:textId="77777777" w:rsidR="00322F55" w:rsidRDefault="00322F55" w:rsidP="00322F55">
      <w:pPr>
        <w:pStyle w:val="Default"/>
        <w:shd w:val="clear" w:color="auto" w:fill="FFFFFF"/>
        <w:ind w:left="284"/>
        <w:jc w:val="both"/>
        <w:rPr>
          <w:rFonts w:ascii="Bookman Old Style" w:hAnsi="Bookman Old Style" w:cs="Times New Roman"/>
          <w:bCs/>
          <w:sz w:val="22"/>
          <w:szCs w:val="22"/>
        </w:rPr>
      </w:pPr>
    </w:p>
    <w:p w14:paraId="6E4ABBEC" w14:textId="589D01FC" w:rsidR="00322F55" w:rsidRDefault="00322F55" w:rsidP="00322F55">
      <w:pPr>
        <w:spacing w:after="0"/>
        <w:ind w:left="284" w:firstLine="284"/>
        <w:jc w:val="both"/>
        <w:rPr>
          <w:rFonts w:ascii="Bookman Old Style" w:hAnsi="Bookman Old Style"/>
          <w:bCs/>
        </w:rPr>
      </w:pPr>
      <w:r w:rsidRPr="00D424F7">
        <w:rPr>
          <w:rFonts w:ascii="Bookman Old Style" w:hAnsi="Bookman Old Style"/>
          <w:bCs/>
        </w:rPr>
        <w:t xml:space="preserve">Zamawiający informuje, że </w:t>
      </w:r>
      <w:r w:rsidR="00393DE2">
        <w:rPr>
          <w:rFonts w:ascii="Bookman Old Style" w:hAnsi="Bookman Old Style"/>
          <w:bCs/>
        </w:rPr>
        <w:t>maksymalny</w:t>
      </w:r>
      <w:r w:rsidRPr="00D424F7">
        <w:rPr>
          <w:rFonts w:ascii="Bookman Old Style" w:hAnsi="Bookman Old Style"/>
          <w:bCs/>
        </w:rPr>
        <w:t xml:space="preserve"> termin </w:t>
      </w:r>
      <w:r w:rsidR="00393DE2">
        <w:rPr>
          <w:rFonts w:ascii="Bookman Old Style" w:hAnsi="Bookman Old Style"/>
          <w:bCs/>
        </w:rPr>
        <w:t>dostawy</w:t>
      </w:r>
      <w:r w:rsidRPr="00D424F7">
        <w:rPr>
          <w:rFonts w:ascii="Bookman Old Style" w:hAnsi="Bookman Old Style"/>
          <w:bCs/>
        </w:rPr>
        <w:t xml:space="preserve"> wynosi </w:t>
      </w:r>
      <w:r w:rsidR="00D1167B" w:rsidRPr="00D1167B">
        <w:rPr>
          <w:rFonts w:ascii="Bookman Old Style" w:hAnsi="Bookman Old Style"/>
          <w:b/>
        </w:rPr>
        <w:t>15</w:t>
      </w:r>
      <w:r w:rsidRPr="00D424F7">
        <w:rPr>
          <w:rFonts w:ascii="Bookman Old Style" w:hAnsi="Bookman Old Style"/>
          <w:bCs/>
        </w:rPr>
        <w:t xml:space="preserve"> dni</w:t>
      </w:r>
      <w:r w:rsidR="00393DE2">
        <w:rPr>
          <w:rFonts w:ascii="Bookman Old Style" w:hAnsi="Bookman Old Style"/>
          <w:bCs/>
        </w:rPr>
        <w:t xml:space="preserve"> od dnia podpisania umowy</w:t>
      </w:r>
      <w:r w:rsidRPr="00D424F7">
        <w:rPr>
          <w:rFonts w:ascii="Bookman Old Style" w:hAnsi="Bookman Old Style"/>
          <w:bCs/>
        </w:rPr>
        <w:t xml:space="preserve">. Wykonawca zobowiązany jest do podania terminu </w:t>
      </w:r>
      <w:r w:rsidR="00393DE2">
        <w:rPr>
          <w:rFonts w:ascii="Bookman Old Style" w:hAnsi="Bookman Old Style"/>
          <w:bCs/>
        </w:rPr>
        <w:t xml:space="preserve">dostawy </w:t>
      </w:r>
      <w:r w:rsidRPr="00D424F7">
        <w:rPr>
          <w:rFonts w:ascii="Bookman Old Style" w:hAnsi="Bookman Old Style"/>
          <w:bCs/>
        </w:rPr>
        <w:t>w</w:t>
      </w:r>
      <w:r w:rsidR="00393DE2">
        <w:rPr>
          <w:rFonts w:ascii="Bookman Old Style" w:hAnsi="Bookman Old Style"/>
          <w:bCs/>
        </w:rPr>
        <w:t> </w:t>
      </w:r>
      <w:r w:rsidRPr="00D424F7">
        <w:rPr>
          <w:rFonts w:ascii="Bookman Old Style" w:hAnsi="Bookman Old Style"/>
          <w:bCs/>
        </w:rPr>
        <w:t>dniach, określając deklarowany termin</w:t>
      </w:r>
      <w:r w:rsidR="00393DE2">
        <w:rPr>
          <w:rFonts w:ascii="Bookman Old Style" w:hAnsi="Bookman Old Style"/>
          <w:bCs/>
        </w:rPr>
        <w:t xml:space="preserve"> dostawy</w:t>
      </w:r>
      <w:r w:rsidRPr="00D424F7">
        <w:rPr>
          <w:rFonts w:ascii="Bookman Old Style" w:hAnsi="Bookman Old Style"/>
          <w:bCs/>
        </w:rPr>
        <w:t xml:space="preserve"> jako </w:t>
      </w:r>
      <w:r w:rsidR="00D1167B" w:rsidRPr="00D1167B">
        <w:rPr>
          <w:rFonts w:ascii="Bookman Old Style" w:hAnsi="Bookman Old Style"/>
          <w:b/>
        </w:rPr>
        <w:t>5</w:t>
      </w:r>
      <w:r w:rsidRPr="00D424F7">
        <w:rPr>
          <w:rFonts w:ascii="Bookman Old Style" w:hAnsi="Bookman Old Style"/>
          <w:bCs/>
        </w:rPr>
        <w:t xml:space="preserve">, </w:t>
      </w:r>
      <w:r w:rsidR="00D1167B" w:rsidRPr="00D1167B">
        <w:rPr>
          <w:rFonts w:ascii="Bookman Old Style" w:hAnsi="Bookman Old Style"/>
          <w:b/>
        </w:rPr>
        <w:t>10</w:t>
      </w:r>
      <w:r w:rsidRPr="00D424F7">
        <w:rPr>
          <w:rFonts w:ascii="Bookman Old Style" w:hAnsi="Bookman Old Style"/>
          <w:bCs/>
        </w:rPr>
        <w:t xml:space="preserve"> lub </w:t>
      </w:r>
      <w:r w:rsidR="00D1167B" w:rsidRPr="00D1167B">
        <w:rPr>
          <w:rFonts w:ascii="Bookman Old Style" w:hAnsi="Bookman Old Style"/>
          <w:b/>
        </w:rPr>
        <w:t>15</w:t>
      </w:r>
      <w:r w:rsidRPr="00D424F7">
        <w:rPr>
          <w:rFonts w:ascii="Bookman Old Style" w:hAnsi="Bookman Old Style"/>
          <w:bCs/>
        </w:rPr>
        <w:t xml:space="preserve"> dni. </w:t>
      </w:r>
    </w:p>
    <w:p w14:paraId="4418375B" w14:textId="77777777" w:rsidR="001F42BD" w:rsidRPr="001F42BD" w:rsidRDefault="001F42BD" w:rsidP="00322F55">
      <w:pPr>
        <w:pStyle w:val="Akapitzlist"/>
        <w:spacing w:after="0"/>
        <w:ind w:left="1140"/>
        <w:rPr>
          <w:rFonts w:ascii="Bookman Old Style" w:hAnsi="Bookman Old Style" w:cs="Times New Roman"/>
        </w:rPr>
      </w:pPr>
    </w:p>
    <w:p w14:paraId="70108A2D" w14:textId="77777777" w:rsidR="00B5291B" w:rsidRDefault="007A332D" w:rsidP="005F36B0">
      <w:pPr>
        <w:pStyle w:val="Akapitzlist"/>
        <w:numPr>
          <w:ilvl w:val="0"/>
          <w:numId w:val="5"/>
        </w:numPr>
        <w:ind w:hanging="420"/>
        <w:jc w:val="both"/>
        <w:rPr>
          <w:rFonts w:ascii="Bookman Old Style" w:hAnsi="Bookman Old Style" w:cs="Times New Roman"/>
          <w:b/>
          <w:u w:val="single"/>
        </w:rPr>
      </w:pPr>
      <w:r w:rsidRPr="001F42BD">
        <w:rPr>
          <w:rFonts w:ascii="Bookman Old Style" w:hAnsi="Bookman Old Style" w:cs="Times New Roman"/>
          <w:b/>
          <w:u w:val="single"/>
        </w:rPr>
        <w:t>Sposób wyliczenia ceny</w:t>
      </w:r>
      <w:r w:rsidR="008D02E2">
        <w:rPr>
          <w:rFonts w:ascii="Bookman Old Style" w:hAnsi="Bookman Old Style" w:cs="Times New Roman"/>
          <w:b/>
          <w:u w:val="single"/>
        </w:rPr>
        <w:t xml:space="preserve"> ofertowej</w:t>
      </w:r>
      <w:r w:rsidR="005A555E" w:rsidRPr="001F42BD">
        <w:rPr>
          <w:rFonts w:ascii="Bookman Old Style" w:hAnsi="Bookman Old Style" w:cs="Times New Roman"/>
          <w:b/>
          <w:u w:val="single"/>
        </w:rPr>
        <w:t xml:space="preserve">: </w:t>
      </w:r>
    </w:p>
    <w:p w14:paraId="4591E4AC" w14:textId="77777777" w:rsidR="00A8624F" w:rsidRDefault="00A8624F" w:rsidP="00A8624F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after="0"/>
        <w:ind w:left="567" w:hanging="567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W</w:t>
      </w:r>
      <w:r w:rsidRPr="00F93510">
        <w:rPr>
          <w:rFonts w:ascii="Bookman Old Style" w:hAnsi="Bookman Old Style"/>
          <w:color w:val="000000"/>
        </w:rPr>
        <w:t>aluta ceny</w:t>
      </w:r>
      <w:r>
        <w:rPr>
          <w:rFonts w:ascii="Bookman Old Style" w:hAnsi="Bookman Old Style"/>
          <w:color w:val="000000"/>
        </w:rPr>
        <w:t xml:space="preserve"> ofertowej</w:t>
      </w:r>
      <w:r w:rsidRPr="00F93510">
        <w:rPr>
          <w:rFonts w:ascii="Bookman Old Style" w:hAnsi="Bookman Old Style"/>
          <w:color w:val="000000"/>
        </w:rPr>
        <w:t xml:space="preserve"> - PLN. </w:t>
      </w:r>
    </w:p>
    <w:p w14:paraId="08FE6BEF" w14:textId="77777777" w:rsidR="00A8624F" w:rsidRPr="00F93510" w:rsidRDefault="00A8624F" w:rsidP="00A8624F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after="0"/>
        <w:ind w:left="567" w:hanging="567"/>
        <w:contextualSpacing/>
        <w:jc w:val="both"/>
        <w:rPr>
          <w:rFonts w:ascii="Bookman Old Style" w:hAnsi="Bookman Old Style"/>
          <w:color w:val="000000"/>
        </w:rPr>
      </w:pPr>
      <w:r w:rsidRPr="00F93510">
        <w:rPr>
          <w:rFonts w:ascii="Bookman Old Style" w:hAnsi="Bookman Old Style"/>
          <w:color w:val="000000"/>
        </w:rPr>
        <w:t>Rozliczenia między Zamawiającym a Wykonawcą będą prowadzone wyłącznie w walucie PL.</w:t>
      </w:r>
    </w:p>
    <w:p w14:paraId="237F7450" w14:textId="75C4CCBF" w:rsidR="00E15AA7" w:rsidRPr="00A8624F" w:rsidRDefault="00A8624F" w:rsidP="00A8624F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after="0"/>
        <w:ind w:left="567" w:hanging="567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K</w:t>
      </w:r>
      <w:r w:rsidR="005A555E" w:rsidRPr="00A8624F">
        <w:rPr>
          <w:rFonts w:ascii="Bookman Old Style" w:hAnsi="Bookman Old Style"/>
          <w:color w:val="000000"/>
        </w:rPr>
        <w:t>alkulację cen jednostkowych w formularz</w:t>
      </w:r>
      <w:r w:rsidR="00F93510" w:rsidRPr="00A8624F">
        <w:rPr>
          <w:rFonts w:ascii="Bookman Old Style" w:hAnsi="Bookman Old Style"/>
          <w:color w:val="000000"/>
        </w:rPr>
        <w:t>u</w:t>
      </w:r>
      <w:r w:rsidR="005A555E" w:rsidRPr="00A8624F">
        <w:rPr>
          <w:rFonts w:ascii="Bookman Old Style" w:hAnsi="Bookman Old Style"/>
          <w:color w:val="000000"/>
        </w:rPr>
        <w:t xml:space="preserve"> </w:t>
      </w:r>
      <w:r w:rsidR="008D25CA" w:rsidRPr="00A8624F">
        <w:rPr>
          <w:rFonts w:ascii="Bookman Old Style" w:hAnsi="Bookman Old Style"/>
          <w:color w:val="000000"/>
        </w:rPr>
        <w:t>asortymentowo-</w:t>
      </w:r>
      <w:r w:rsidR="005A555E" w:rsidRPr="00A8624F">
        <w:rPr>
          <w:rFonts w:ascii="Bookman Old Style" w:hAnsi="Bookman Old Style"/>
          <w:color w:val="000000"/>
        </w:rPr>
        <w:t>cenowy</w:t>
      </w:r>
      <w:r w:rsidR="00F93510" w:rsidRPr="00A8624F">
        <w:rPr>
          <w:rFonts w:ascii="Bookman Old Style" w:hAnsi="Bookman Old Style"/>
          <w:color w:val="000000"/>
        </w:rPr>
        <w:t>m</w:t>
      </w:r>
      <w:r w:rsidR="008D25CA" w:rsidRPr="00A8624F">
        <w:rPr>
          <w:rFonts w:ascii="Bookman Old Style" w:hAnsi="Bookman Old Style"/>
          <w:color w:val="000000"/>
        </w:rPr>
        <w:t xml:space="preserve"> – </w:t>
      </w:r>
      <w:r w:rsidR="008D25CA" w:rsidRPr="00A8624F">
        <w:rPr>
          <w:rFonts w:ascii="Bookman Old Style" w:hAnsi="Bookman Old Style"/>
          <w:b/>
          <w:color w:val="000000"/>
        </w:rPr>
        <w:t xml:space="preserve">załącznik nr </w:t>
      </w:r>
      <w:r w:rsidR="00C43A19">
        <w:rPr>
          <w:rFonts w:ascii="Bookman Old Style" w:hAnsi="Bookman Old Style"/>
          <w:b/>
          <w:color w:val="000000"/>
        </w:rPr>
        <w:t>2</w:t>
      </w:r>
      <w:r w:rsidR="008D25CA" w:rsidRPr="00A8624F">
        <w:rPr>
          <w:rFonts w:ascii="Bookman Old Style" w:hAnsi="Bookman Old Style"/>
          <w:color w:val="000000"/>
        </w:rPr>
        <w:t xml:space="preserve"> - </w:t>
      </w:r>
      <w:r w:rsidR="005A555E" w:rsidRPr="00A8624F">
        <w:rPr>
          <w:rFonts w:ascii="Bookman Old Style" w:hAnsi="Bookman Old Style"/>
          <w:color w:val="000000"/>
        </w:rPr>
        <w:t>należy sporządzić wg jednostek miar</w:t>
      </w:r>
      <w:r w:rsidR="00872937" w:rsidRPr="00A8624F">
        <w:rPr>
          <w:rFonts w:ascii="Bookman Old Style" w:hAnsi="Bookman Old Style"/>
          <w:color w:val="000000"/>
        </w:rPr>
        <w:t xml:space="preserve">, pojemności i ilości sztuk w opakowaniach </w:t>
      </w:r>
      <w:r w:rsidR="005A555E" w:rsidRPr="00A8624F">
        <w:rPr>
          <w:rFonts w:ascii="Bookman Old Style" w:hAnsi="Bookman Old Style"/>
          <w:color w:val="000000"/>
        </w:rPr>
        <w:t>wskazanych przez Zamawiającego w opisie przedmiotu</w:t>
      </w:r>
      <w:r w:rsidR="00B5291B" w:rsidRPr="00A8624F">
        <w:rPr>
          <w:rFonts w:ascii="Bookman Old Style" w:hAnsi="Bookman Old Style"/>
          <w:color w:val="000000"/>
        </w:rPr>
        <w:t xml:space="preserve"> zamówienia</w:t>
      </w:r>
      <w:r w:rsidR="0028568E" w:rsidRPr="00A8624F">
        <w:rPr>
          <w:rFonts w:ascii="Bookman Old Style" w:hAnsi="Bookman Old Style"/>
          <w:color w:val="000000"/>
        </w:rPr>
        <w:t xml:space="preserve">  np.:</w:t>
      </w:r>
      <w:r w:rsidR="005A555E" w:rsidRPr="00A8624F">
        <w:rPr>
          <w:rFonts w:ascii="Bookman Old Style" w:hAnsi="Bookman Old Style"/>
          <w:color w:val="000000"/>
        </w:rPr>
        <w:t xml:space="preserve"> </w:t>
      </w:r>
      <w:r w:rsidR="00C43A19" w:rsidRPr="00C43A19">
        <w:rPr>
          <w:rFonts w:ascii="Bookman Old Style" w:hAnsi="Bookman Old Style"/>
          <w:color w:val="000000"/>
        </w:rPr>
        <w:t xml:space="preserve">Płyn do dezynfekcji rąk np. </w:t>
      </w:r>
      <w:proofErr w:type="spellStart"/>
      <w:r w:rsidR="00C43A19" w:rsidRPr="00C43A19">
        <w:rPr>
          <w:rFonts w:ascii="Bookman Old Style" w:hAnsi="Bookman Old Style"/>
          <w:color w:val="000000"/>
        </w:rPr>
        <w:t>Medisept</w:t>
      </w:r>
      <w:proofErr w:type="spellEnd"/>
      <w:r w:rsidR="00C43A19" w:rsidRPr="00C43A19">
        <w:rPr>
          <w:rFonts w:ascii="Bookman Old Style" w:hAnsi="Bookman Old Style"/>
          <w:color w:val="000000"/>
        </w:rPr>
        <w:t xml:space="preserve"> 5</w:t>
      </w:r>
      <w:r w:rsidR="00BF6BA2">
        <w:rPr>
          <w:rFonts w:ascii="Bookman Old Style" w:hAnsi="Bookman Old Style"/>
          <w:color w:val="000000"/>
        </w:rPr>
        <w:t>l</w:t>
      </w:r>
      <w:r w:rsidR="00C43A19" w:rsidRPr="00C43A19">
        <w:rPr>
          <w:rFonts w:ascii="Bookman Old Style" w:hAnsi="Bookman Old Style"/>
          <w:color w:val="000000"/>
        </w:rPr>
        <w:t xml:space="preserve"> </w:t>
      </w:r>
      <w:r w:rsidR="00B5291B" w:rsidRPr="00A8624F">
        <w:rPr>
          <w:rFonts w:ascii="Bookman Old Style" w:hAnsi="Bookman Old Style"/>
          <w:color w:val="000000"/>
        </w:rPr>
        <w:t xml:space="preserve">należy podać cenę za </w:t>
      </w:r>
      <w:r w:rsidR="00393DE2">
        <w:rPr>
          <w:rFonts w:ascii="Bookman Old Style" w:hAnsi="Bookman Old Style"/>
          <w:color w:val="000000"/>
        </w:rPr>
        <w:t>1 sztukę</w:t>
      </w:r>
      <w:r w:rsidR="00C43A19">
        <w:rPr>
          <w:rFonts w:ascii="Bookman Old Style" w:hAnsi="Bookman Old Style"/>
          <w:color w:val="000000"/>
        </w:rPr>
        <w:t xml:space="preserve"> płynu </w:t>
      </w:r>
      <w:proofErr w:type="spellStart"/>
      <w:r w:rsidR="00C43A19">
        <w:rPr>
          <w:rFonts w:ascii="Bookman Old Style" w:hAnsi="Bookman Old Style"/>
          <w:color w:val="000000"/>
        </w:rPr>
        <w:t>Medisept</w:t>
      </w:r>
      <w:proofErr w:type="spellEnd"/>
      <w:r w:rsidR="00C43A19">
        <w:rPr>
          <w:rFonts w:ascii="Bookman Old Style" w:hAnsi="Bookman Old Style"/>
          <w:color w:val="000000"/>
        </w:rPr>
        <w:t xml:space="preserve"> (lub płynu o tym samym składzie) o pojemności 5</w:t>
      </w:r>
      <w:r w:rsidR="00BF6BA2">
        <w:rPr>
          <w:rFonts w:ascii="Bookman Old Style" w:hAnsi="Bookman Old Style"/>
          <w:color w:val="000000"/>
        </w:rPr>
        <w:t> </w:t>
      </w:r>
      <w:r w:rsidR="00C43A19">
        <w:rPr>
          <w:rFonts w:ascii="Bookman Old Style" w:hAnsi="Bookman Old Style"/>
          <w:color w:val="000000"/>
        </w:rPr>
        <w:t>litrów za sztukę;</w:t>
      </w:r>
      <w:r w:rsidR="005A555E" w:rsidRPr="00A8624F">
        <w:rPr>
          <w:rFonts w:ascii="Bookman Old Style" w:hAnsi="Bookman Old Style"/>
          <w:color w:val="000000"/>
        </w:rPr>
        <w:t xml:space="preserve"> </w:t>
      </w:r>
      <w:r w:rsidR="007A332D" w:rsidRPr="00A8624F">
        <w:rPr>
          <w:rFonts w:ascii="Bookman Old Style" w:hAnsi="Bookman Old Style"/>
          <w:color w:val="000000"/>
        </w:rPr>
        <w:t>„</w:t>
      </w:r>
      <w:r w:rsidR="0028568E" w:rsidRPr="00A8624F">
        <w:rPr>
          <w:rFonts w:ascii="Bookman Old Style" w:hAnsi="Bookman Old Style"/>
          <w:color w:val="000000"/>
        </w:rPr>
        <w:t>szt.</w:t>
      </w:r>
      <w:r w:rsidR="007A332D" w:rsidRPr="00A8624F">
        <w:rPr>
          <w:rFonts w:ascii="Bookman Old Style" w:hAnsi="Bookman Old Style"/>
          <w:color w:val="000000"/>
        </w:rPr>
        <w:t>”</w:t>
      </w:r>
      <w:r w:rsidR="005A555E" w:rsidRPr="00A8624F">
        <w:rPr>
          <w:rFonts w:ascii="Bookman Old Style" w:hAnsi="Bookman Old Style"/>
          <w:color w:val="000000"/>
        </w:rPr>
        <w:t xml:space="preserve"> należy podać cenę za sztukę</w:t>
      </w:r>
      <w:r w:rsidR="008D25CA" w:rsidRPr="00A8624F">
        <w:rPr>
          <w:rFonts w:ascii="Bookman Old Style" w:hAnsi="Bookman Old Style"/>
          <w:color w:val="000000"/>
        </w:rPr>
        <w:t>, „op. 100 szt.</w:t>
      </w:r>
      <w:r w:rsidR="00872937" w:rsidRPr="00A8624F">
        <w:rPr>
          <w:rFonts w:ascii="Bookman Old Style" w:hAnsi="Bookman Old Style"/>
          <w:color w:val="000000"/>
        </w:rPr>
        <w:t>”</w:t>
      </w:r>
      <w:r w:rsidR="008D25CA" w:rsidRPr="00A8624F">
        <w:rPr>
          <w:rFonts w:ascii="Bookman Old Style" w:hAnsi="Bookman Old Style"/>
          <w:color w:val="000000"/>
        </w:rPr>
        <w:t xml:space="preserve"> należy podać cenę za opakowanie w którym </w:t>
      </w:r>
      <w:r w:rsidR="00C43A19">
        <w:rPr>
          <w:rFonts w:ascii="Bookman Old Style" w:hAnsi="Bookman Old Style"/>
          <w:color w:val="000000"/>
        </w:rPr>
        <w:t>znajduje się</w:t>
      </w:r>
      <w:r w:rsidR="008D25CA" w:rsidRPr="00A8624F">
        <w:rPr>
          <w:rFonts w:ascii="Bookman Old Style" w:hAnsi="Bookman Old Style"/>
          <w:color w:val="000000"/>
        </w:rPr>
        <w:t xml:space="preserve"> 100 </w:t>
      </w:r>
      <w:r w:rsidR="00F80AD4" w:rsidRPr="00A8624F">
        <w:rPr>
          <w:rFonts w:ascii="Bookman Old Style" w:hAnsi="Bookman Old Style"/>
          <w:color w:val="000000"/>
        </w:rPr>
        <w:t>szt.</w:t>
      </w:r>
      <w:r w:rsidR="008D25CA" w:rsidRPr="00A8624F">
        <w:rPr>
          <w:rFonts w:ascii="Bookman Old Style" w:hAnsi="Bookman Old Style"/>
          <w:color w:val="000000"/>
        </w:rPr>
        <w:t xml:space="preserve"> itd.</w:t>
      </w:r>
      <w:r w:rsidR="005A555E" w:rsidRPr="00A8624F">
        <w:rPr>
          <w:rFonts w:ascii="Bookman Old Style" w:hAnsi="Bookman Old Style"/>
          <w:color w:val="000000"/>
        </w:rPr>
        <w:t xml:space="preserve">. </w:t>
      </w:r>
    </w:p>
    <w:p w14:paraId="6B9DD549" w14:textId="77777777" w:rsidR="00F93510" w:rsidRPr="00F93510" w:rsidRDefault="00F93510" w:rsidP="00A8624F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after="0"/>
        <w:ind w:left="567" w:hanging="567"/>
        <w:contextualSpacing/>
        <w:jc w:val="both"/>
        <w:rPr>
          <w:rFonts w:ascii="Bookman Old Style" w:hAnsi="Bookman Old Style"/>
          <w:color w:val="000000"/>
        </w:rPr>
      </w:pPr>
      <w:r w:rsidRPr="00F93510">
        <w:rPr>
          <w:rFonts w:ascii="Bookman Old Style" w:hAnsi="Bookman Old Style"/>
          <w:color w:val="000000"/>
        </w:rPr>
        <w:t xml:space="preserve">Cena </w:t>
      </w:r>
      <w:r w:rsidR="00A8624F">
        <w:rPr>
          <w:rFonts w:ascii="Bookman Old Style" w:hAnsi="Bookman Old Style"/>
          <w:color w:val="000000"/>
        </w:rPr>
        <w:t xml:space="preserve">ofertowa </w:t>
      </w:r>
      <w:r w:rsidRPr="00F93510">
        <w:rPr>
          <w:rFonts w:ascii="Bookman Old Style" w:hAnsi="Bookman Old Style"/>
          <w:color w:val="000000"/>
        </w:rPr>
        <w:t>musi obejmować:</w:t>
      </w:r>
    </w:p>
    <w:p w14:paraId="210C4283" w14:textId="77777777" w:rsidR="00F93510" w:rsidRDefault="00F93510" w:rsidP="00A8624F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after="0"/>
        <w:ind w:left="993" w:hanging="426"/>
        <w:contextualSpacing/>
        <w:jc w:val="both"/>
        <w:rPr>
          <w:rFonts w:ascii="Bookman Old Style" w:hAnsi="Bookman Old Style"/>
          <w:color w:val="000000"/>
        </w:rPr>
      </w:pPr>
      <w:r w:rsidRPr="00E33735">
        <w:rPr>
          <w:rFonts w:ascii="Bookman Old Style" w:hAnsi="Bookman Old Style"/>
          <w:color w:val="000000"/>
        </w:rPr>
        <w:t xml:space="preserve">wartość </w:t>
      </w:r>
      <w:r w:rsidR="008D25CA" w:rsidRPr="00A8624F">
        <w:rPr>
          <w:rFonts w:ascii="Bookman Old Style" w:hAnsi="Bookman Old Style"/>
          <w:b/>
          <w:color w:val="000000"/>
        </w:rPr>
        <w:t>brutto</w:t>
      </w:r>
      <w:r w:rsidR="008D25CA">
        <w:rPr>
          <w:rFonts w:ascii="Bookman Old Style" w:hAnsi="Bookman Old Style"/>
          <w:color w:val="000000"/>
        </w:rPr>
        <w:t xml:space="preserve"> </w:t>
      </w:r>
      <w:r w:rsidRPr="00E33735">
        <w:rPr>
          <w:rFonts w:ascii="Bookman Old Style" w:hAnsi="Bookman Old Style"/>
          <w:color w:val="000000"/>
        </w:rPr>
        <w:t>przedmiotu zamówienia,</w:t>
      </w:r>
    </w:p>
    <w:p w14:paraId="6E607221" w14:textId="77777777" w:rsidR="00A8624F" w:rsidRPr="00E33735" w:rsidRDefault="00A8624F" w:rsidP="00A8624F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after="0"/>
        <w:ind w:left="993" w:hanging="426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wartość </w:t>
      </w:r>
      <w:r w:rsidRPr="00A8624F">
        <w:rPr>
          <w:rFonts w:ascii="Bookman Old Style" w:hAnsi="Bookman Old Style"/>
          <w:b/>
          <w:color w:val="000000"/>
        </w:rPr>
        <w:t>netto</w:t>
      </w:r>
      <w:r>
        <w:rPr>
          <w:rFonts w:ascii="Bookman Old Style" w:hAnsi="Bookman Old Style"/>
          <w:color w:val="000000"/>
        </w:rPr>
        <w:t xml:space="preserve"> przedmiotu zamówienia,</w:t>
      </w:r>
    </w:p>
    <w:p w14:paraId="05075454" w14:textId="77777777" w:rsidR="00F93510" w:rsidRPr="00E33735" w:rsidRDefault="00F93510" w:rsidP="00A8624F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after="0"/>
        <w:ind w:left="993" w:hanging="426"/>
        <w:contextualSpacing/>
        <w:jc w:val="both"/>
        <w:rPr>
          <w:rFonts w:ascii="Bookman Old Style" w:hAnsi="Bookman Old Style"/>
          <w:color w:val="000000"/>
        </w:rPr>
      </w:pPr>
      <w:r w:rsidRPr="00E33735">
        <w:rPr>
          <w:rFonts w:ascii="Bookman Old Style" w:hAnsi="Bookman Old Style"/>
          <w:color w:val="000000"/>
        </w:rPr>
        <w:t xml:space="preserve">podatek </w:t>
      </w:r>
      <w:r w:rsidRPr="00A8624F">
        <w:rPr>
          <w:rFonts w:ascii="Bookman Old Style" w:hAnsi="Bookman Old Style"/>
          <w:b/>
          <w:color w:val="000000"/>
        </w:rPr>
        <w:t>VAT</w:t>
      </w:r>
      <w:r w:rsidRPr="00E33735">
        <w:rPr>
          <w:rFonts w:ascii="Bookman Old Style" w:hAnsi="Bookman Old Style"/>
          <w:color w:val="000000"/>
        </w:rPr>
        <w:t xml:space="preserve"> – wykonawca w obliczeniu ceny brutto </w:t>
      </w:r>
      <w:r w:rsidR="0028568E">
        <w:rPr>
          <w:rFonts w:ascii="Bookman Old Style" w:hAnsi="Bookman Old Style"/>
          <w:color w:val="000000"/>
        </w:rPr>
        <w:t>doda</w:t>
      </w:r>
      <w:r w:rsidRPr="00E33735">
        <w:rPr>
          <w:rFonts w:ascii="Bookman Old Style" w:hAnsi="Bookman Old Style"/>
          <w:color w:val="000000"/>
        </w:rPr>
        <w:t xml:space="preserve"> stawkę </w:t>
      </w:r>
      <w:r w:rsidR="0028568E">
        <w:rPr>
          <w:rFonts w:ascii="Bookman Old Style" w:hAnsi="Bookman Old Style"/>
          <w:color w:val="000000"/>
        </w:rPr>
        <w:t>procentową</w:t>
      </w:r>
      <w:r w:rsidRPr="00E33735">
        <w:rPr>
          <w:rFonts w:ascii="Bookman Old Style" w:hAnsi="Bookman Old Style"/>
          <w:color w:val="000000"/>
        </w:rPr>
        <w:t xml:space="preserve"> podatku VAT obowiązującą na dzień złożenia oferty,</w:t>
      </w:r>
    </w:p>
    <w:p w14:paraId="053AC335" w14:textId="77777777" w:rsidR="00F93510" w:rsidRPr="00E33735" w:rsidRDefault="00F93510" w:rsidP="00A8624F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after="0"/>
        <w:ind w:left="993" w:hanging="426"/>
        <w:contextualSpacing/>
        <w:jc w:val="both"/>
        <w:rPr>
          <w:rFonts w:ascii="Bookman Old Style" w:hAnsi="Bookman Old Style"/>
          <w:color w:val="000000"/>
        </w:rPr>
      </w:pPr>
      <w:r w:rsidRPr="00E33735">
        <w:rPr>
          <w:rFonts w:ascii="Bookman Old Style" w:hAnsi="Bookman Old Style"/>
          <w:color w:val="000000"/>
        </w:rPr>
        <w:t>jeżeli Wykonawca zastosuje w swojej Ofercie upust cenowy, to musi go uwzględnić w cenie,</w:t>
      </w:r>
    </w:p>
    <w:p w14:paraId="3A5F6D92" w14:textId="77777777" w:rsidR="00F93510" w:rsidRDefault="00A8624F" w:rsidP="00A8624F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after="0"/>
        <w:ind w:left="567" w:hanging="567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W</w:t>
      </w:r>
      <w:r w:rsidR="00F93510" w:rsidRPr="007143B2">
        <w:rPr>
          <w:rFonts w:ascii="Bookman Old Style" w:hAnsi="Bookman Old Style"/>
          <w:color w:val="000000"/>
        </w:rPr>
        <w:t xml:space="preserve">szystkie ceny jednostkowe winny być podane z dokładnością do dwóch miejsc po przecinku zgodnie z zastosowaniem matematycznych reguł zaokrąglania. </w:t>
      </w:r>
    </w:p>
    <w:p w14:paraId="79FB3F0B" w14:textId="77777777" w:rsidR="00A8624F" w:rsidRPr="005143DC" w:rsidRDefault="00A8624F" w:rsidP="00A8624F">
      <w:pPr>
        <w:pStyle w:val="Akapitzlist"/>
        <w:shd w:val="clear" w:color="auto" w:fill="FFFFFF"/>
        <w:suppressAutoHyphens w:val="0"/>
        <w:spacing w:after="0"/>
        <w:ind w:left="567"/>
        <w:contextualSpacing/>
        <w:jc w:val="both"/>
        <w:rPr>
          <w:rFonts w:ascii="Bookman Old Style" w:hAnsi="Bookman Old Style"/>
          <w:color w:val="000000"/>
        </w:rPr>
      </w:pPr>
    </w:p>
    <w:p w14:paraId="36AE945D" w14:textId="77777777" w:rsidR="00E15AA7" w:rsidRPr="001F42BD" w:rsidRDefault="005A555E" w:rsidP="00B5291B">
      <w:pPr>
        <w:pStyle w:val="Akapitzlist"/>
        <w:numPr>
          <w:ilvl w:val="0"/>
          <w:numId w:val="5"/>
        </w:numPr>
        <w:ind w:hanging="420"/>
        <w:jc w:val="both"/>
        <w:rPr>
          <w:rFonts w:ascii="Bookman Old Style" w:hAnsi="Bookman Old Style" w:cs="Times New Roman"/>
          <w:b/>
          <w:u w:val="single"/>
        </w:rPr>
      </w:pPr>
      <w:r w:rsidRPr="001F42BD">
        <w:rPr>
          <w:rFonts w:ascii="Bookman Old Style" w:hAnsi="Bookman Old Style" w:cs="Times New Roman"/>
          <w:b/>
          <w:u w:val="single"/>
        </w:rPr>
        <w:t>Sposób przygotowania oferty :</w:t>
      </w:r>
    </w:p>
    <w:p w14:paraId="627E87EE" w14:textId="77777777" w:rsidR="00E15AA7" w:rsidRPr="007428C2" w:rsidRDefault="00A8624F" w:rsidP="00A8624F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after="0"/>
        <w:ind w:left="567" w:hanging="567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</w:t>
      </w:r>
      <w:r w:rsidR="005A555E" w:rsidRPr="007428C2">
        <w:rPr>
          <w:rFonts w:ascii="Bookman Old Style" w:hAnsi="Bookman Old Style"/>
          <w:color w:val="000000"/>
        </w:rPr>
        <w:t xml:space="preserve">fertę należy sporządzić  na </w:t>
      </w:r>
      <w:r w:rsidR="005A555E" w:rsidRPr="0038264F">
        <w:rPr>
          <w:rFonts w:ascii="Bookman Old Style" w:hAnsi="Bookman Old Style"/>
          <w:b/>
          <w:color w:val="000000"/>
        </w:rPr>
        <w:t>formularzu ofert</w:t>
      </w:r>
      <w:r w:rsidR="0028568E" w:rsidRPr="0038264F">
        <w:rPr>
          <w:rFonts w:ascii="Bookman Old Style" w:hAnsi="Bookman Old Style"/>
          <w:b/>
          <w:color w:val="000000"/>
        </w:rPr>
        <w:t>owym</w:t>
      </w:r>
      <w:r w:rsidR="005A555E" w:rsidRPr="007428C2">
        <w:rPr>
          <w:rFonts w:ascii="Bookman Old Style" w:hAnsi="Bookman Old Style"/>
          <w:color w:val="000000"/>
        </w:rPr>
        <w:t xml:space="preserve"> - stanowiącym </w:t>
      </w:r>
      <w:r w:rsidR="005A555E" w:rsidRPr="00A8624F">
        <w:rPr>
          <w:rFonts w:ascii="Bookman Old Style" w:hAnsi="Bookman Old Style"/>
          <w:color w:val="000000"/>
        </w:rPr>
        <w:t>zał</w:t>
      </w:r>
      <w:r w:rsidR="00B53EE2" w:rsidRPr="00A8624F">
        <w:rPr>
          <w:rFonts w:ascii="Bookman Old Style" w:hAnsi="Bookman Old Style"/>
          <w:color w:val="000000"/>
        </w:rPr>
        <w:t xml:space="preserve">ącznik </w:t>
      </w:r>
      <w:r w:rsidR="005A555E" w:rsidRPr="00A8624F">
        <w:rPr>
          <w:rFonts w:ascii="Bookman Old Style" w:hAnsi="Bookman Old Style"/>
          <w:color w:val="000000"/>
        </w:rPr>
        <w:t xml:space="preserve"> nr 1</w:t>
      </w:r>
      <w:r w:rsidR="005A555E" w:rsidRPr="007428C2">
        <w:rPr>
          <w:rFonts w:ascii="Bookman Old Style" w:hAnsi="Bookman Old Style"/>
          <w:color w:val="000000"/>
        </w:rPr>
        <w:t xml:space="preserve"> do </w:t>
      </w:r>
      <w:r w:rsidR="00B62DDD">
        <w:rPr>
          <w:rFonts w:ascii="Bookman Old Style" w:hAnsi="Bookman Old Style"/>
          <w:color w:val="000000"/>
        </w:rPr>
        <w:t>umowy</w:t>
      </w:r>
      <w:r w:rsidR="005A555E" w:rsidRPr="007428C2">
        <w:rPr>
          <w:rFonts w:ascii="Bookman Old Style" w:hAnsi="Bookman Old Style"/>
          <w:color w:val="000000"/>
        </w:rPr>
        <w:t>,</w:t>
      </w:r>
    </w:p>
    <w:p w14:paraId="2B318EA1" w14:textId="12E25934" w:rsidR="00E15AA7" w:rsidRPr="007428C2" w:rsidRDefault="00A8624F" w:rsidP="00A8624F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after="0"/>
        <w:ind w:left="567" w:hanging="567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</w:t>
      </w:r>
      <w:r w:rsidR="005A555E" w:rsidRPr="007428C2">
        <w:rPr>
          <w:rFonts w:ascii="Bookman Old Style" w:hAnsi="Bookman Old Style"/>
          <w:color w:val="000000"/>
        </w:rPr>
        <w:t xml:space="preserve">o oferty </w:t>
      </w:r>
      <w:r w:rsidR="007A332D" w:rsidRPr="007428C2">
        <w:rPr>
          <w:rFonts w:ascii="Bookman Old Style" w:hAnsi="Bookman Old Style"/>
          <w:color w:val="000000"/>
        </w:rPr>
        <w:t xml:space="preserve">należy załączyć </w:t>
      </w:r>
      <w:r w:rsidR="007A332D" w:rsidRPr="0038264F">
        <w:rPr>
          <w:rFonts w:ascii="Bookman Old Style" w:hAnsi="Bookman Old Style"/>
          <w:b/>
          <w:color w:val="000000"/>
        </w:rPr>
        <w:t xml:space="preserve">formularz </w:t>
      </w:r>
      <w:r w:rsidR="0028568E" w:rsidRPr="0038264F">
        <w:rPr>
          <w:rFonts w:ascii="Bookman Old Style" w:hAnsi="Bookman Old Style"/>
          <w:b/>
          <w:color w:val="000000"/>
        </w:rPr>
        <w:t>asortymentowo-</w:t>
      </w:r>
      <w:r w:rsidR="00E50C45">
        <w:rPr>
          <w:rFonts w:ascii="Bookman Old Style" w:hAnsi="Bookman Old Style"/>
          <w:b/>
          <w:color w:val="000000"/>
        </w:rPr>
        <w:t>ilościowo-</w:t>
      </w:r>
      <w:r w:rsidR="007A332D" w:rsidRPr="0038264F">
        <w:rPr>
          <w:rFonts w:ascii="Bookman Old Style" w:hAnsi="Bookman Old Style"/>
          <w:b/>
          <w:color w:val="000000"/>
        </w:rPr>
        <w:t>cenowy</w:t>
      </w:r>
      <w:r w:rsidR="005A555E" w:rsidRPr="007428C2">
        <w:rPr>
          <w:rFonts w:ascii="Bookman Old Style" w:hAnsi="Bookman Old Style"/>
          <w:color w:val="000000"/>
        </w:rPr>
        <w:t xml:space="preserve"> - stanowiący </w:t>
      </w:r>
      <w:r w:rsidR="005A555E" w:rsidRPr="00A8624F">
        <w:rPr>
          <w:rFonts w:ascii="Bookman Old Style" w:hAnsi="Bookman Old Style"/>
          <w:color w:val="000000"/>
        </w:rPr>
        <w:t>zał</w:t>
      </w:r>
      <w:r w:rsidR="00B53EE2" w:rsidRPr="00A8624F">
        <w:rPr>
          <w:rFonts w:ascii="Bookman Old Style" w:hAnsi="Bookman Old Style"/>
          <w:color w:val="000000"/>
        </w:rPr>
        <w:t>ącznik</w:t>
      </w:r>
      <w:r w:rsidR="005A555E" w:rsidRPr="00A8624F">
        <w:rPr>
          <w:rFonts w:ascii="Bookman Old Style" w:hAnsi="Bookman Old Style"/>
          <w:color w:val="000000"/>
        </w:rPr>
        <w:t xml:space="preserve"> nr 2</w:t>
      </w:r>
      <w:r w:rsidR="005A555E" w:rsidRPr="007428C2">
        <w:rPr>
          <w:rFonts w:ascii="Bookman Old Style" w:hAnsi="Bookman Old Style"/>
          <w:color w:val="000000"/>
        </w:rPr>
        <w:t xml:space="preserve"> do </w:t>
      </w:r>
      <w:r w:rsidR="00B62DDD">
        <w:rPr>
          <w:rFonts w:ascii="Bookman Old Style" w:hAnsi="Bookman Old Style"/>
          <w:color w:val="000000"/>
        </w:rPr>
        <w:t>umowy</w:t>
      </w:r>
      <w:r w:rsidR="0038264F">
        <w:rPr>
          <w:rFonts w:ascii="Bookman Old Style" w:hAnsi="Bookman Old Style"/>
          <w:color w:val="000000"/>
        </w:rPr>
        <w:t>.</w:t>
      </w:r>
    </w:p>
    <w:p w14:paraId="27396FCF" w14:textId="3F847D5B" w:rsidR="00E15AA7" w:rsidRPr="007428C2" w:rsidRDefault="00A8624F" w:rsidP="00A8624F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after="0"/>
        <w:ind w:left="567" w:hanging="567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</w:t>
      </w:r>
      <w:r w:rsidR="005A555E" w:rsidRPr="007428C2">
        <w:rPr>
          <w:rFonts w:ascii="Bookman Old Style" w:hAnsi="Bookman Old Style"/>
          <w:color w:val="000000"/>
        </w:rPr>
        <w:t>ferty należy złożyć</w:t>
      </w:r>
      <w:r w:rsidR="00B666F8" w:rsidRPr="007428C2">
        <w:rPr>
          <w:rFonts w:ascii="Bookman Old Style" w:hAnsi="Bookman Old Style"/>
          <w:color w:val="000000"/>
        </w:rPr>
        <w:t xml:space="preserve"> </w:t>
      </w:r>
      <w:r w:rsidR="00D1167B">
        <w:rPr>
          <w:rFonts w:ascii="Bookman Old Style" w:hAnsi="Bookman Old Style"/>
          <w:color w:val="000000"/>
        </w:rPr>
        <w:t xml:space="preserve">na „portierni jednostki’ </w:t>
      </w:r>
      <w:r w:rsidR="005A555E" w:rsidRPr="007428C2">
        <w:rPr>
          <w:rFonts w:ascii="Bookman Old Style" w:hAnsi="Bookman Old Style"/>
          <w:color w:val="000000"/>
        </w:rPr>
        <w:t>w zaklejonej kopercie z opi</w:t>
      </w:r>
      <w:r w:rsidR="00B65F0C" w:rsidRPr="007428C2">
        <w:rPr>
          <w:rFonts w:ascii="Bookman Old Style" w:hAnsi="Bookman Old Style"/>
          <w:color w:val="000000"/>
        </w:rPr>
        <w:t xml:space="preserve">sem - </w:t>
      </w:r>
      <w:r w:rsidR="00D1167B" w:rsidRPr="00720BAD">
        <w:rPr>
          <w:rFonts w:ascii="Bookman Old Style" w:hAnsi="Bookman Old Style"/>
          <w:lang w:eastAsia="pl-PL"/>
        </w:rPr>
        <w:t>„</w:t>
      </w:r>
      <w:r w:rsidR="00196CA9" w:rsidRPr="00720BAD">
        <w:rPr>
          <w:rFonts w:ascii="Bookman Old Style" w:hAnsi="Bookman Old Style"/>
          <w:b/>
          <w:i/>
          <w:lang w:eastAsia="pl-PL"/>
        </w:rPr>
        <w:t>Dostaw</w:t>
      </w:r>
      <w:r w:rsidR="00196CA9">
        <w:rPr>
          <w:rFonts w:ascii="Bookman Old Style" w:hAnsi="Bookman Old Style"/>
          <w:b/>
          <w:i/>
          <w:lang w:eastAsia="pl-PL"/>
        </w:rPr>
        <w:t>a</w:t>
      </w:r>
      <w:r w:rsidR="00196CA9" w:rsidRPr="00720BAD">
        <w:rPr>
          <w:rFonts w:ascii="Bookman Old Style" w:hAnsi="Bookman Old Style"/>
          <w:b/>
          <w:i/>
          <w:lang w:eastAsia="pl-PL"/>
        </w:rPr>
        <w:t xml:space="preserve"> </w:t>
      </w:r>
      <w:r w:rsidR="00196CA9">
        <w:rPr>
          <w:rFonts w:ascii="Bookman Old Style" w:hAnsi="Bookman Old Style"/>
          <w:b/>
          <w:i/>
          <w:lang w:eastAsia="pl-PL"/>
        </w:rPr>
        <w:t>środków</w:t>
      </w:r>
      <w:r w:rsidR="00196CA9" w:rsidRPr="00720BAD">
        <w:rPr>
          <w:rFonts w:ascii="Bookman Old Style" w:hAnsi="Bookman Old Style"/>
          <w:b/>
          <w:i/>
          <w:lang w:eastAsia="pl-PL"/>
        </w:rPr>
        <w:t xml:space="preserve"> ochrony osobistej </w:t>
      </w:r>
      <w:r w:rsidR="00196CA9">
        <w:rPr>
          <w:rFonts w:ascii="Bookman Old Style" w:hAnsi="Bookman Old Style"/>
          <w:b/>
          <w:i/>
          <w:lang w:eastAsia="pl-PL"/>
        </w:rPr>
        <w:t>i</w:t>
      </w:r>
      <w:r w:rsidR="00196CA9" w:rsidRPr="00720BAD">
        <w:rPr>
          <w:rFonts w:ascii="Bookman Old Style" w:hAnsi="Bookman Old Style"/>
          <w:b/>
          <w:i/>
          <w:lang w:eastAsia="pl-PL"/>
        </w:rPr>
        <w:t xml:space="preserve"> </w:t>
      </w:r>
      <w:r w:rsidR="00196CA9">
        <w:rPr>
          <w:rFonts w:ascii="Bookman Old Style" w:hAnsi="Bookman Old Style"/>
          <w:b/>
          <w:i/>
          <w:lang w:eastAsia="pl-PL"/>
        </w:rPr>
        <w:t>preparatów do dezynfekcji</w:t>
      </w:r>
      <w:r w:rsidR="00196CA9" w:rsidRPr="00720BAD">
        <w:rPr>
          <w:rFonts w:ascii="Bookman Old Style" w:hAnsi="Bookman Old Style"/>
          <w:b/>
          <w:i/>
          <w:lang w:eastAsia="pl-PL"/>
        </w:rPr>
        <w:t xml:space="preserve"> na potrzeby Domu Pomocy Społecznej nr 1 w Sosnowcu</w:t>
      </w:r>
      <w:r w:rsidR="00D1167B" w:rsidRPr="00D1167B">
        <w:rPr>
          <w:rFonts w:ascii="Bookman Old Style" w:hAnsi="Bookman Old Style"/>
          <w:bCs/>
          <w:i/>
          <w:lang w:eastAsia="pl-PL"/>
        </w:rPr>
        <w:t xml:space="preserve">” </w:t>
      </w:r>
      <w:r w:rsidR="00F50EFE" w:rsidRPr="007428C2">
        <w:rPr>
          <w:rFonts w:ascii="Bookman Old Style" w:hAnsi="Bookman Old Style"/>
          <w:color w:val="000000"/>
        </w:rPr>
        <w:t xml:space="preserve"> lub przesłać </w:t>
      </w:r>
      <w:r>
        <w:rPr>
          <w:rFonts w:ascii="Bookman Old Style" w:hAnsi="Bookman Old Style"/>
          <w:color w:val="000000"/>
        </w:rPr>
        <w:t>czytelny scan wraz z</w:t>
      </w:r>
      <w:r w:rsidR="00D1167B">
        <w:rPr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 xml:space="preserve">podpisami </w:t>
      </w:r>
      <w:r w:rsidR="00F50EFE" w:rsidRPr="007428C2">
        <w:rPr>
          <w:rFonts w:ascii="Bookman Old Style" w:hAnsi="Bookman Old Style"/>
          <w:color w:val="000000"/>
        </w:rPr>
        <w:t xml:space="preserve">pocztą elektroniczną na adres mailowy: </w:t>
      </w:r>
      <w:r w:rsidR="00F50EFE" w:rsidRPr="00D1167B">
        <w:rPr>
          <w:rFonts w:ascii="Bookman Old Style" w:hAnsi="Bookman Old Style"/>
          <w:b/>
          <w:bCs/>
          <w:color w:val="000000"/>
        </w:rPr>
        <w:t>sekretariat@dps1sosnowiec.pl</w:t>
      </w:r>
    </w:p>
    <w:p w14:paraId="00E15E49" w14:textId="77777777" w:rsidR="008D25CA" w:rsidRPr="007428C2" w:rsidRDefault="008D25CA" w:rsidP="00F80AD4">
      <w:pPr>
        <w:pStyle w:val="Akapitzlist"/>
        <w:shd w:val="clear" w:color="auto" w:fill="FFFFFF"/>
        <w:suppressAutoHyphens w:val="0"/>
        <w:spacing w:after="0"/>
        <w:ind w:left="851"/>
        <w:contextualSpacing/>
        <w:jc w:val="both"/>
        <w:rPr>
          <w:rFonts w:ascii="Bookman Old Style" w:hAnsi="Bookman Old Style"/>
          <w:color w:val="000000"/>
        </w:rPr>
      </w:pPr>
    </w:p>
    <w:p w14:paraId="60EAB53D" w14:textId="77777777" w:rsidR="00B53EE2" w:rsidRPr="001F42BD" w:rsidRDefault="007A332D" w:rsidP="00B5291B">
      <w:pPr>
        <w:pStyle w:val="Akapitzlist"/>
        <w:numPr>
          <w:ilvl w:val="0"/>
          <w:numId w:val="5"/>
        </w:numPr>
        <w:ind w:hanging="420"/>
        <w:jc w:val="both"/>
        <w:rPr>
          <w:rFonts w:ascii="Bookman Old Style" w:hAnsi="Bookman Old Style"/>
          <w:b/>
          <w:color w:val="000000"/>
          <w:u w:val="single"/>
        </w:rPr>
      </w:pPr>
      <w:r w:rsidRPr="001F42BD">
        <w:rPr>
          <w:rFonts w:ascii="Bookman Old Style" w:hAnsi="Bookman Old Style"/>
          <w:b/>
          <w:color w:val="000000"/>
          <w:u w:val="single"/>
        </w:rPr>
        <w:t xml:space="preserve">Termin </w:t>
      </w:r>
      <w:r w:rsidR="00C30211" w:rsidRPr="001F42BD">
        <w:rPr>
          <w:rFonts w:ascii="Bookman Old Style" w:hAnsi="Bookman Old Style"/>
          <w:b/>
          <w:color w:val="000000"/>
          <w:u w:val="single"/>
        </w:rPr>
        <w:t>składania</w:t>
      </w:r>
      <w:r w:rsidRPr="001F42BD">
        <w:rPr>
          <w:rFonts w:ascii="Bookman Old Style" w:hAnsi="Bookman Old Style"/>
          <w:b/>
          <w:color w:val="000000"/>
          <w:u w:val="single"/>
        </w:rPr>
        <w:t xml:space="preserve"> ofert</w:t>
      </w:r>
      <w:r w:rsidR="00B65F0C" w:rsidRPr="001F42BD">
        <w:rPr>
          <w:rFonts w:ascii="Bookman Old Style" w:hAnsi="Bookman Old Style"/>
          <w:b/>
          <w:color w:val="000000"/>
          <w:u w:val="single"/>
        </w:rPr>
        <w:t>:</w:t>
      </w:r>
    </w:p>
    <w:p w14:paraId="2737D123" w14:textId="104895E5" w:rsidR="00E15AA7" w:rsidRPr="007428C2" w:rsidRDefault="00A8624F" w:rsidP="00A8624F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after="0"/>
        <w:ind w:left="567" w:hanging="567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T</w:t>
      </w:r>
      <w:r w:rsidR="007428C2">
        <w:rPr>
          <w:rFonts w:ascii="Bookman Old Style" w:hAnsi="Bookman Old Style"/>
          <w:color w:val="000000"/>
        </w:rPr>
        <w:t xml:space="preserve">ermin - </w:t>
      </w:r>
      <w:r w:rsidR="00C43A19" w:rsidRPr="00D1167B">
        <w:rPr>
          <w:rFonts w:ascii="Bookman Old Style" w:hAnsi="Bookman Old Style"/>
          <w:b/>
          <w:bCs/>
          <w:color w:val="000000"/>
        </w:rPr>
        <w:t>06</w:t>
      </w:r>
      <w:r w:rsidR="00B65F0C" w:rsidRPr="00A8624F">
        <w:rPr>
          <w:rFonts w:ascii="Bookman Old Style" w:hAnsi="Bookman Old Style"/>
          <w:color w:val="000000"/>
        </w:rPr>
        <w:t xml:space="preserve"> </w:t>
      </w:r>
      <w:r w:rsidR="00C43A19" w:rsidRPr="00D1167B">
        <w:rPr>
          <w:rFonts w:ascii="Bookman Old Style" w:hAnsi="Bookman Old Style"/>
          <w:b/>
          <w:bCs/>
          <w:color w:val="000000"/>
        </w:rPr>
        <w:t>kwietnia</w:t>
      </w:r>
      <w:r w:rsidR="00B65F0C" w:rsidRPr="00A8624F">
        <w:rPr>
          <w:rFonts w:ascii="Bookman Old Style" w:hAnsi="Bookman Old Style"/>
          <w:color w:val="000000"/>
        </w:rPr>
        <w:t xml:space="preserve"> </w:t>
      </w:r>
      <w:r w:rsidR="00B65F0C" w:rsidRPr="00D1167B">
        <w:rPr>
          <w:rFonts w:ascii="Bookman Old Style" w:hAnsi="Bookman Old Style"/>
          <w:b/>
          <w:bCs/>
          <w:color w:val="000000"/>
        </w:rPr>
        <w:t>20</w:t>
      </w:r>
      <w:r w:rsidR="00872937" w:rsidRPr="00D1167B">
        <w:rPr>
          <w:rFonts w:ascii="Bookman Old Style" w:hAnsi="Bookman Old Style"/>
          <w:b/>
          <w:bCs/>
          <w:color w:val="000000"/>
        </w:rPr>
        <w:t>2</w:t>
      </w:r>
      <w:r w:rsidR="00C43A19" w:rsidRPr="00D1167B">
        <w:rPr>
          <w:rFonts w:ascii="Bookman Old Style" w:hAnsi="Bookman Old Style"/>
          <w:b/>
          <w:bCs/>
          <w:color w:val="000000"/>
        </w:rPr>
        <w:t>1</w:t>
      </w:r>
      <w:r w:rsidR="005A555E" w:rsidRPr="00D1167B">
        <w:rPr>
          <w:rFonts w:ascii="Bookman Old Style" w:hAnsi="Bookman Old Style"/>
          <w:b/>
          <w:bCs/>
          <w:color w:val="000000"/>
        </w:rPr>
        <w:t>r</w:t>
      </w:r>
      <w:r w:rsidR="00B53EE2" w:rsidRPr="00A8624F">
        <w:rPr>
          <w:rFonts w:ascii="Bookman Old Style" w:hAnsi="Bookman Old Style"/>
          <w:color w:val="000000"/>
        </w:rPr>
        <w:t>.</w:t>
      </w:r>
      <w:r w:rsidR="005A555E" w:rsidRPr="00A8624F">
        <w:rPr>
          <w:rFonts w:ascii="Bookman Old Style" w:hAnsi="Bookman Old Style"/>
          <w:color w:val="000000"/>
        </w:rPr>
        <w:t xml:space="preserve">  </w:t>
      </w:r>
      <w:r w:rsidR="00F50EFE" w:rsidRPr="00A8624F">
        <w:rPr>
          <w:rFonts w:ascii="Bookman Old Style" w:hAnsi="Bookman Old Style"/>
          <w:color w:val="000000"/>
        </w:rPr>
        <w:t xml:space="preserve">do </w:t>
      </w:r>
      <w:r w:rsidR="005A555E" w:rsidRPr="00A8624F">
        <w:rPr>
          <w:rFonts w:ascii="Bookman Old Style" w:hAnsi="Bookman Old Style"/>
          <w:color w:val="000000"/>
        </w:rPr>
        <w:t>godz.</w:t>
      </w:r>
      <w:r w:rsidR="00872937" w:rsidRPr="00D1167B">
        <w:rPr>
          <w:rFonts w:ascii="Bookman Old Style" w:hAnsi="Bookman Old Style"/>
          <w:b/>
          <w:bCs/>
          <w:color w:val="000000"/>
        </w:rPr>
        <w:t>9</w:t>
      </w:r>
      <w:r w:rsidR="00F50EFE" w:rsidRPr="00D1167B">
        <w:rPr>
          <w:rFonts w:ascii="Bookman Old Style" w:hAnsi="Bookman Old Style"/>
          <w:b/>
          <w:bCs/>
          <w:color w:val="000000"/>
        </w:rPr>
        <w:t>:00</w:t>
      </w:r>
      <w:r w:rsidR="00F50EFE" w:rsidRPr="007428C2">
        <w:rPr>
          <w:rFonts w:ascii="Bookman Old Style" w:hAnsi="Bookman Old Style"/>
          <w:color w:val="000000"/>
        </w:rPr>
        <w:t>,</w:t>
      </w:r>
    </w:p>
    <w:p w14:paraId="235EE0D7" w14:textId="77777777" w:rsidR="007428C2" w:rsidRDefault="00A8624F" w:rsidP="00A8624F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after="0"/>
        <w:ind w:left="567" w:hanging="567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</w:t>
      </w:r>
      <w:r w:rsidR="007428C2" w:rsidRPr="007428C2">
        <w:rPr>
          <w:rFonts w:ascii="Bookman Old Style" w:hAnsi="Bookman Old Style"/>
          <w:color w:val="000000"/>
        </w:rPr>
        <w:t>ferty złożone po terminie nie będą rozpatrywane</w:t>
      </w:r>
      <w:r w:rsidR="00CA32CC">
        <w:rPr>
          <w:rFonts w:ascii="Bookman Old Style" w:hAnsi="Bookman Old Style"/>
          <w:color w:val="000000"/>
        </w:rPr>
        <w:t>.</w:t>
      </w:r>
    </w:p>
    <w:p w14:paraId="09E469A2" w14:textId="77777777" w:rsidR="007428C2" w:rsidRPr="007428C2" w:rsidRDefault="007428C2" w:rsidP="007428C2">
      <w:pPr>
        <w:pStyle w:val="Akapitzlist"/>
        <w:shd w:val="clear" w:color="auto" w:fill="FFFFFF"/>
        <w:suppressAutoHyphens w:val="0"/>
        <w:spacing w:after="0"/>
        <w:ind w:left="927"/>
        <w:contextualSpacing/>
        <w:jc w:val="both"/>
        <w:rPr>
          <w:rFonts w:ascii="Bookman Old Style" w:hAnsi="Bookman Old Style"/>
          <w:color w:val="000000"/>
        </w:rPr>
      </w:pPr>
    </w:p>
    <w:p w14:paraId="1AB510F2" w14:textId="77777777" w:rsidR="00B53EE2" w:rsidRPr="001F42BD" w:rsidRDefault="007A332D" w:rsidP="00B5291B">
      <w:pPr>
        <w:pStyle w:val="Akapitzlist"/>
        <w:numPr>
          <w:ilvl w:val="0"/>
          <w:numId w:val="5"/>
        </w:numPr>
        <w:ind w:hanging="420"/>
        <w:jc w:val="both"/>
        <w:rPr>
          <w:rFonts w:ascii="Bookman Old Style" w:hAnsi="Bookman Old Style" w:cs="Times New Roman"/>
          <w:b/>
          <w:u w:val="single"/>
        </w:rPr>
      </w:pPr>
      <w:r w:rsidRPr="001F42BD">
        <w:rPr>
          <w:rFonts w:ascii="Bookman Old Style" w:hAnsi="Bookman Old Style" w:cs="Times New Roman"/>
          <w:b/>
          <w:u w:val="single"/>
        </w:rPr>
        <w:t>Miejsce złożenia ofert</w:t>
      </w:r>
      <w:r w:rsidR="005A555E" w:rsidRPr="001F42BD">
        <w:rPr>
          <w:rFonts w:ascii="Bookman Old Style" w:hAnsi="Bookman Old Style" w:cs="Times New Roman"/>
          <w:b/>
          <w:u w:val="single"/>
        </w:rPr>
        <w:t xml:space="preserve">:  </w:t>
      </w:r>
    </w:p>
    <w:p w14:paraId="2F57C405" w14:textId="5358930D" w:rsidR="00E15AA7" w:rsidRPr="003C2A21" w:rsidRDefault="005A555E" w:rsidP="003C2A21">
      <w:pPr>
        <w:jc w:val="center"/>
        <w:rPr>
          <w:rFonts w:ascii="Bookman Old Style" w:hAnsi="Bookman Old Style" w:cs="Times New Roman"/>
          <w:b/>
          <w:i/>
        </w:rPr>
      </w:pPr>
      <w:r w:rsidRPr="003C2A21">
        <w:rPr>
          <w:rFonts w:ascii="Bookman Old Style" w:hAnsi="Bookman Old Style" w:cs="Times New Roman"/>
          <w:b/>
          <w:i/>
        </w:rPr>
        <w:t>w siedzibie Zamawiającego</w:t>
      </w:r>
      <w:r w:rsidR="00D1167B">
        <w:rPr>
          <w:rFonts w:ascii="Bookman Old Style" w:hAnsi="Bookman Old Style" w:cs="Times New Roman"/>
          <w:b/>
          <w:i/>
        </w:rPr>
        <w:t xml:space="preserve"> na portierni</w:t>
      </w:r>
    </w:p>
    <w:p w14:paraId="5507BED2" w14:textId="77777777" w:rsidR="00B53EE2" w:rsidRPr="001F42BD" w:rsidRDefault="005A555E" w:rsidP="00B5291B">
      <w:pPr>
        <w:pStyle w:val="Akapitzlist"/>
        <w:numPr>
          <w:ilvl w:val="0"/>
          <w:numId w:val="5"/>
        </w:numPr>
        <w:ind w:hanging="420"/>
        <w:jc w:val="both"/>
        <w:rPr>
          <w:rFonts w:ascii="Bookman Old Style" w:hAnsi="Bookman Old Style" w:cs="Times New Roman"/>
          <w:b/>
          <w:u w:val="single"/>
        </w:rPr>
      </w:pPr>
      <w:r w:rsidRPr="001F42BD">
        <w:rPr>
          <w:rFonts w:ascii="Bookman Old Style" w:hAnsi="Bookman Old Style" w:cs="Times New Roman"/>
          <w:b/>
          <w:u w:val="single"/>
        </w:rPr>
        <w:t>Osoba uprawniona do kon</w:t>
      </w:r>
      <w:r w:rsidR="007A332D" w:rsidRPr="001F42BD">
        <w:rPr>
          <w:rFonts w:ascii="Bookman Old Style" w:hAnsi="Bookman Old Style" w:cs="Times New Roman"/>
          <w:b/>
          <w:u w:val="single"/>
        </w:rPr>
        <w:t xml:space="preserve">taktów po stronie Zamawiającego: </w:t>
      </w:r>
    </w:p>
    <w:p w14:paraId="25305150" w14:textId="77777777" w:rsidR="00E448B6" w:rsidRPr="007428C2" w:rsidRDefault="0028568E" w:rsidP="007428C2">
      <w:pPr>
        <w:pStyle w:val="Akapitzlist"/>
        <w:numPr>
          <w:ilvl w:val="1"/>
          <w:numId w:val="12"/>
        </w:numPr>
        <w:shd w:val="clear" w:color="auto" w:fill="FFFFFF"/>
        <w:suppressAutoHyphens w:val="0"/>
        <w:spacing w:after="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Marzena</w:t>
      </w:r>
      <w:r w:rsidR="007428C2" w:rsidRPr="007428C2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Imiołek</w:t>
      </w:r>
      <w:r w:rsidR="007428C2">
        <w:rPr>
          <w:rFonts w:ascii="Bookman Old Style" w:hAnsi="Bookman Old Style"/>
          <w:color w:val="000000"/>
        </w:rPr>
        <w:tab/>
      </w:r>
      <w:r w:rsidR="007428C2">
        <w:rPr>
          <w:rFonts w:ascii="Bookman Old Style" w:hAnsi="Bookman Old Style"/>
          <w:color w:val="000000"/>
        </w:rPr>
        <w:tab/>
      </w:r>
      <w:r w:rsidR="007428C2" w:rsidRPr="007428C2">
        <w:rPr>
          <w:rFonts w:ascii="Bookman Old Style" w:hAnsi="Bookman Old Style"/>
          <w:color w:val="000000"/>
        </w:rPr>
        <w:t xml:space="preserve">– </w:t>
      </w:r>
      <w:r w:rsidR="007428C2">
        <w:rPr>
          <w:rFonts w:ascii="Bookman Old Style" w:hAnsi="Bookman Old Style"/>
          <w:color w:val="000000"/>
        </w:rPr>
        <w:tab/>
        <w:t>t</w:t>
      </w:r>
      <w:r w:rsidR="007428C2" w:rsidRPr="007428C2">
        <w:rPr>
          <w:rFonts w:ascii="Bookman Old Style" w:hAnsi="Bookman Old Style"/>
          <w:color w:val="000000"/>
        </w:rPr>
        <w:t>el. (32) 266-50-42 w. 36</w:t>
      </w:r>
    </w:p>
    <w:p w14:paraId="49AC276E" w14:textId="77777777" w:rsidR="00E15AA7" w:rsidRPr="007428C2" w:rsidRDefault="00B53EE2" w:rsidP="007428C2">
      <w:pPr>
        <w:pStyle w:val="Akapitzlist"/>
        <w:numPr>
          <w:ilvl w:val="1"/>
          <w:numId w:val="12"/>
        </w:numPr>
        <w:shd w:val="clear" w:color="auto" w:fill="FFFFFF"/>
        <w:suppressAutoHyphens w:val="0"/>
        <w:spacing w:after="0"/>
        <w:contextualSpacing/>
        <w:jc w:val="both"/>
        <w:rPr>
          <w:rFonts w:ascii="Bookman Old Style" w:hAnsi="Bookman Old Style"/>
          <w:color w:val="000000"/>
        </w:rPr>
      </w:pPr>
      <w:r w:rsidRPr="007428C2">
        <w:rPr>
          <w:rFonts w:ascii="Bookman Old Style" w:hAnsi="Bookman Old Style"/>
          <w:color w:val="000000"/>
        </w:rPr>
        <w:t>Wioletta Leszczyńska</w:t>
      </w:r>
      <w:r w:rsidR="007428C2">
        <w:rPr>
          <w:rFonts w:ascii="Bookman Old Style" w:hAnsi="Bookman Old Style"/>
          <w:color w:val="000000"/>
        </w:rPr>
        <w:tab/>
      </w:r>
      <w:r w:rsidR="007428C2" w:rsidRPr="007428C2">
        <w:rPr>
          <w:rFonts w:ascii="Bookman Old Style" w:hAnsi="Bookman Old Style"/>
          <w:color w:val="000000"/>
        </w:rPr>
        <w:t>–</w:t>
      </w:r>
      <w:r w:rsidR="007428C2">
        <w:rPr>
          <w:rFonts w:ascii="Bookman Old Style" w:hAnsi="Bookman Old Style"/>
          <w:color w:val="000000"/>
        </w:rPr>
        <w:tab/>
      </w:r>
      <w:r w:rsidR="007A332D" w:rsidRPr="007428C2">
        <w:rPr>
          <w:rFonts w:ascii="Bookman Old Style" w:hAnsi="Bookman Old Style"/>
          <w:color w:val="000000"/>
        </w:rPr>
        <w:t>t</w:t>
      </w:r>
      <w:r w:rsidR="005A555E" w:rsidRPr="007428C2">
        <w:rPr>
          <w:rFonts w:ascii="Bookman Old Style" w:hAnsi="Bookman Old Style"/>
          <w:color w:val="000000"/>
        </w:rPr>
        <w:t>el.</w:t>
      </w:r>
      <w:r w:rsidR="007428C2">
        <w:rPr>
          <w:rFonts w:ascii="Bookman Old Style" w:hAnsi="Bookman Old Style"/>
          <w:color w:val="000000"/>
        </w:rPr>
        <w:t xml:space="preserve"> (32) </w:t>
      </w:r>
      <w:r w:rsidR="005A555E" w:rsidRPr="007428C2">
        <w:rPr>
          <w:rFonts w:ascii="Bookman Old Style" w:hAnsi="Bookman Old Style"/>
          <w:color w:val="000000"/>
        </w:rPr>
        <w:t>266-50-42</w:t>
      </w:r>
      <w:r w:rsidRPr="007428C2">
        <w:rPr>
          <w:rFonts w:ascii="Bookman Old Style" w:hAnsi="Bookman Old Style"/>
          <w:color w:val="000000"/>
        </w:rPr>
        <w:t xml:space="preserve"> w.</w:t>
      </w:r>
      <w:r w:rsidR="007428C2" w:rsidRPr="007428C2">
        <w:rPr>
          <w:rFonts w:ascii="Bookman Old Style" w:hAnsi="Bookman Old Style"/>
          <w:color w:val="000000"/>
        </w:rPr>
        <w:t xml:space="preserve"> </w:t>
      </w:r>
      <w:r w:rsidRPr="007428C2">
        <w:rPr>
          <w:rFonts w:ascii="Bookman Old Style" w:hAnsi="Bookman Old Style"/>
          <w:color w:val="000000"/>
        </w:rPr>
        <w:t>32</w:t>
      </w:r>
      <w:r w:rsidR="005A555E" w:rsidRPr="007428C2">
        <w:rPr>
          <w:rFonts w:ascii="Bookman Old Style" w:hAnsi="Bookman Old Style"/>
          <w:color w:val="000000"/>
        </w:rPr>
        <w:t>.</w:t>
      </w:r>
    </w:p>
    <w:p w14:paraId="6C7177BB" w14:textId="77777777" w:rsidR="00E15AA7" w:rsidRDefault="00E15AA7" w:rsidP="003C2A21">
      <w:pPr>
        <w:rPr>
          <w:rFonts w:ascii="Bookman Old Style" w:hAnsi="Bookman Old Style" w:cs="Times New Roman"/>
        </w:rPr>
      </w:pPr>
    </w:p>
    <w:p w14:paraId="580B39CB" w14:textId="77777777" w:rsidR="00A8624F" w:rsidRPr="003C2A21" w:rsidRDefault="00A8624F" w:rsidP="003C2A21">
      <w:pPr>
        <w:rPr>
          <w:rFonts w:ascii="Bookman Old Style" w:hAnsi="Bookman Old Style" w:cs="Times New Roman"/>
        </w:rPr>
      </w:pPr>
    </w:p>
    <w:p w14:paraId="41B4FA23" w14:textId="77777777" w:rsidR="00E15AA7" w:rsidRPr="003C2A21" w:rsidRDefault="005A555E" w:rsidP="00FB3F87">
      <w:pPr>
        <w:ind w:left="5664"/>
        <w:jc w:val="center"/>
        <w:rPr>
          <w:rFonts w:ascii="Bookman Old Style" w:hAnsi="Bookman Old Style" w:cs="Times New Roman"/>
        </w:rPr>
      </w:pPr>
      <w:r w:rsidRPr="003C2A21">
        <w:rPr>
          <w:rFonts w:ascii="Bookman Old Style" w:hAnsi="Bookman Old Style" w:cs="Times New Roman"/>
        </w:rPr>
        <w:t>Zatwierdzam:</w:t>
      </w:r>
    </w:p>
    <w:p w14:paraId="56ECDEF0" w14:textId="77777777" w:rsidR="00435055" w:rsidRPr="003C2A21" w:rsidRDefault="00435055" w:rsidP="00FB3F87">
      <w:pPr>
        <w:spacing w:after="0"/>
        <w:ind w:left="5664"/>
        <w:jc w:val="center"/>
        <w:rPr>
          <w:rFonts w:ascii="Bookman Old Style" w:hAnsi="Bookman Old Style" w:cs="Times New Roman"/>
        </w:rPr>
      </w:pPr>
      <w:r w:rsidRPr="003C2A21">
        <w:rPr>
          <w:rFonts w:ascii="Bookman Old Style" w:hAnsi="Bookman Old Style" w:cs="Times New Roman"/>
        </w:rPr>
        <w:t>Dyre</w:t>
      </w:r>
      <w:r w:rsidR="007A332D" w:rsidRPr="003C2A21">
        <w:rPr>
          <w:rFonts w:ascii="Bookman Old Style" w:hAnsi="Bookman Old Style" w:cs="Times New Roman"/>
        </w:rPr>
        <w:t xml:space="preserve">ktor </w:t>
      </w:r>
      <w:r w:rsidRPr="003C2A21">
        <w:rPr>
          <w:rFonts w:ascii="Bookman Old Style" w:hAnsi="Bookman Old Style" w:cs="Times New Roman"/>
        </w:rPr>
        <w:t>Domu</w:t>
      </w:r>
    </w:p>
    <w:p w14:paraId="58318F4D" w14:textId="77777777" w:rsidR="00435055" w:rsidRPr="003C2A21" w:rsidRDefault="00435055" w:rsidP="00FB3F87">
      <w:pPr>
        <w:spacing w:after="0"/>
        <w:ind w:left="5664"/>
        <w:jc w:val="center"/>
        <w:rPr>
          <w:rFonts w:ascii="Bookman Old Style" w:hAnsi="Bookman Old Style" w:cs="Times New Roman"/>
        </w:rPr>
      </w:pPr>
      <w:r w:rsidRPr="003C2A21">
        <w:rPr>
          <w:rFonts w:ascii="Bookman Old Style" w:hAnsi="Bookman Old Style" w:cs="Times New Roman"/>
        </w:rPr>
        <w:t>mgr Elżbieta Matuszczyk</w:t>
      </w:r>
    </w:p>
    <w:p w14:paraId="00536F51" w14:textId="77777777" w:rsidR="00E15AA7" w:rsidRDefault="00E15AA7" w:rsidP="003C2A21">
      <w:pPr>
        <w:spacing w:after="0"/>
        <w:rPr>
          <w:rFonts w:ascii="Bookman Old Style" w:hAnsi="Bookman Old Style" w:cs="Times New Roman"/>
          <w:b/>
        </w:rPr>
      </w:pPr>
    </w:p>
    <w:p w14:paraId="1BE230F3" w14:textId="77777777" w:rsidR="005F36B0" w:rsidRDefault="005F36B0" w:rsidP="003C2A21">
      <w:pPr>
        <w:spacing w:after="0"/>
        <w:rPr>
          <w:rFonts w:ascii="Bookman Old Style" w:hAnsi="Bookman Old Style" w:cs="Times New Roman"/>
          <w:b/>
        </w:rPr>
      </w:pPr>
    </w:p>
    <w:p w14:paraId="4F7C886F" w14:textId="77777777" w:rsidR="005F36B0" w:rsidRDefault="005F36B0" w:rsidP="003C2A21">
      <w:pPr>
        <w:spacing w:after="0"/>
        <w:rPr>
          <w:rFonts w:ascii="Bookman Old Style" w:hAnsi="Bookman Old Style" w:cs="Times New Roman"/>
          <w:b/>
        </w:rPr>
      </w:pPr>
    </w:p>
    <w:p w14:paraId="778AEE5A" w14:textId="77777777" w:rsidR="005F36B0" w:rsidRPr="003C2A21" w:rsidRDefault="005F36B0" w:rsidP="003C2A21">
      <w:pPr>
        <w:spacing w:after="0"/>
        <w:rPr>
          <w:rFonts w:ascii="Bookman Old Style" w:hAnsi="Bookman Old Style" w:cs="Times New Roman"/>
          <w:b/>
        </w:rPr>
      </w:pPr>
    </w:p>
    <w:p w14:paraId="27E6DF58" w14:textId="77777777" w:rsidR="00E15AA7" w:rsidRPr="003C2A21" w:rsidRDefault="00E15AA7" w:rsidP="003C2A21">
      <w:pPr>
        <w:pStyle w:val="Akapitzlist"/>
        <w:spacing w:after="0"/>
        <w:rPr>
          <w:rFonts w:ascii="Bookman Old Style" w:hAnsi="Bookman Old Style" w:cs="Times New Roman"/>
          <w:b/>
        </w:rPr>
      </w:pPr>
    </w:p>
    <w:p w14:paraId="5F12F521" w14:textId="77777777" w:rsidR="00E15AA7" w:rsidRPr="00FB3F87" w:rsidRDefault="005A555E" w:rsidP="00B5291B">
      <w:pPr>
        <w:spacing w:after="0" w:line="240" w:lineRule="auto"/>
        <w:rPr>
          <w:rFonts w:ascii="Bookman Old Style" w:hAnsi="Bookman Old Style" w:cs="Times New Roman"/>
          <w:sz w:val="20"/>
          <w:szCs w:val="20"/>
          <w:u w:val="single"/>
        </w:rPr>
      </w:pPr>
      <w:r w:rsidRPr="00FB3F87">
        <w:rPr>
          <w:rFonts w:ascii="Bookman Old Style" w:hAnsi="Bookman Old Style" w:cs="Times New Roman"/>
          <w:sz w:val="20"/>
          <w:szCs w:val="20"/>
          <w:u w:val="single"/>
        </w:rPr>
        <w:t>Załączniki :</w:t>
      </w:r>
    </w:p>
    <w:p w14:paraId="7552DBBC" w14:textId="77777777" w:rsidR="00E15AA7" w:rsidRPr="00FB3F87" w:rsidRDefault="005A555E" w:rsidP="00B5291B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B3F87">
        <w:rPr>
          <w:rFonts w:ascii="Bookman Old Style" w:hAnsi="Bookman Old Style" w:cs="Times New Roman"/>
          <w:sz w:val="20"/>
          <w:szCs w:val="20"/>
        </w:rPr>
        <w:t>1.Formularz ofert</w:t>
      </w:r>
      <w:r w:rsidR="0028568E">
        <w:rPr>
          <w:rFonts w:ascii="Bookman Old Style" w:hAnsi="Bookman Old Style" w:cs="Times New Roman"/>
          <w:sz w:val="20"/>
          <w:szCs w:val="20"/>
        </w:rPr>
        <w:t>owy</w:t>
      </w:r>
      <w:r w:rsidRPr="00FB3F87">
        <w:rPr>
          <w:rFonts w:ascii="Bookman Old Style" w:hAnsi="Bookman Old Style" w:cs="Times New Roman"/>
          <w:sz w:val="20"/>
          <w:szCs w:val="20"/>
        </w:rPr>
        <w:t>.</w:t>
      </w:r>
    </w:p>
    <w:p w14:paraId="06C4B8F5" w14:textId="77777777" w:rsidR="00E15AA7" w:rsidRPr="00FB3F87" w:rsidRDefault="00675568" w:rsidP="00B5291B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B3F87">
        <w:rPr>
          <w:rFonts w:ascii="Bookman Old Style" w:hAnsi="Bookman Old Style" w:cs="Times New Roman"/>
          <w:sz w:val="20"/>
          <w:szCs w:val="20"/>
        </w:rPr>
        <w:t xml:space="preserve">2.Formularz </w:t>
      </w:r>
      <w:r w:rsidR="0028568E">
        <w:rPr>
          <w:rFonts w:ascii="Bookman Old Style" w:hAnsi="Bookman Old Style" w:cs="Times New Roman"/>
          <w:sz w:val="20"/>
          <w:szCs w:val="20"/>
        </w:rPr>
        <w:t>asortymentowo-</w:t>
      </w:r>
      <w:r w:rsidRPr="00FB3F87">
        <w:rPr>
          <w:rFonts w:ascii="Bookman Old Style" w:hAnsi="Bookman Old Style" w:cs="Times New Roman"/>
          <w:sz w:val="20"/>
          <w:szCs w:val="20"/>
        </w:rPr>
        <w:t xml:space="preserve">cenowy </w:t>
      </w:r>
      <w:r w:rsidR="007428C2" w:rsidRPr="00FB3F8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3F833A5" w14:textId="77777777" w:rsidR="00E15AA7" w:rsidRPr="003C2A21" w:rsidRDefault="005A555E" w:rsidP="00B5291B">
      <w:pPr>
        <w:spacing w:after="0" w:line="240" w:lineRule="auto"/>
        <w:rPr>
          <w:rFonts w:ascii="Bookman Old Style" w:hAnsi="Bookman Old Style" w:cs="Times New Roman"/>
        </w:rPr>
      </w:pPr>
      <w:r w:rsidRPr="00FB3F87">
        <w:rPr>
          <w:rFonts w:ascii="Bookman Old Style" w:hAnsi="Bookman Old Style" w:cs="Times New Roman"/>
          <w:sz w:val="20"/>
          <w:szCs w:val="20"/>
        </w:rPr>
        <w:t>3.Wzór umowy</w:t>
      </w:r>
      <w:r w:rsidRPr="003C2A21">
        <w:rPr>
          <w:rFonts w:ascii="Bookman Old Style" w:hAnsi="Bookman Old Style" w:cs="Times New Roman"/>
        </w:rPr>
        <w:t xml:space="preserve"> </w:t>
      </w:r>
    </w:p>
    <w:sectPr w:rsidR="00E15AA7" w:rsidRPr="003C2A21" w:rsidSect="00FB3F87">
      <w:footerReference w:type="default" r:id="rId7"/>
      <w:footnotePr>
        <w:pos w:val="beneathText"/>
      </w:footnotePr>
      <w:pgSz w:w="11905" w:h="16837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61567" w14:textId="77777777" w:rsidR="0038264F" w:rsidRDefault="0038264F" w:rsidP="00FC7FC4">
      <w:pPr>
        <w:spacing w:after="0" w:line="240" w:lineRule="auto"/>
      </w:pPr>
      <w:r>
        <w:separator/>
      </w:r>
    </w:p>
  </w:endnote>
  <w:endnote w:type="continuationSeparator" w:id="0">
    <w:p w14:paraId="6C31D7B8" w14:textId="77777777" w:rsidR="0038264F" w:rsidRDefault="0038264F" w:rsidP="00FC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73646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14:paraId="2458ACAE" w14:textId="77777777" w:rsidR="0038264F" w:rsidRPr="00FC7FC4" w:rsidRDefault="0038264F">
        <w:pPr>
          <w:pStyle w:val="Stopka"/>
          <w:jc w:val="right"/>
          <w:rPr>
            <w:rFonts w:ascii="Bookman Old Style" w:hAnsi="Bookman Old Style"/>
          </w:rPr>
        </w:pPr>
        <w:r w:rsidRPr="00FC7FC4">
          <w:rPr>
            <w:rFonts w:ascii="Bookman Old Style" w:hAnsi="Bookman Old Style"/>
          </w:rPr>
          <w:fldChar w:fldCharType="begin"/>
        </w:r>
        <w:r w:rsidRPr="00FC7FC4">
          <w:rPr>
            <w:rFonts w:ascii="Bookman Old Style" w:hAnsi="Bookman Old Style"/>
          </w:rPr>
          <w:instrText xml:space="preserve"> PAGE   \* MERGEFORMAT </w:instrText>
        </w:r>
        <w:r w:rsidRPr="00FC7FC4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1</w:t>
        </w:r>
        <w:r w:rsidRPr="00FC7FC4">
          <w:rPr>
            <w:rFonts w:ascii="Bookman Old Style" w:hAnsi="Bookman Old Style"/>
          </w:rPr>
          <w:fldChar w:fldCharType="end"/>
        </w:r>
      </w:p>
    </w:sdtContent>
  </w:sdt>
  <w:p w14:paraId="78E558F0" w14:textId="77777777" w:rsidR="0038264F" w:rsidRDefault="00382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13F7" w14:textId="77777777" w:rsidR="0038264F" w:rsidRDefault="0038264F" w:rsidP="00FC7FC4">
      <w:pPr>
        <w:spacing w:after="0" w:line="240" w:lineRule="auto"/>
      </w:pPr>
      <w:r>
        <w:separator/>
      </w:r>
    </w:p>
  </w:footnote>
  <w:footnote w:type="continuationSeparator" w:id="0">
    <w:p w14:paraId="205197DB" w14:textId="77777777" w:rsidR="0038264F" w:rsidRDefault="0038264F" w:rsidP="00FC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4F6688"/>
    <w:multiLevelType w:val="multilevel"/>
    <w:tmpl w:val="6082E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 w:val="0"/>
        <w:sz w:val="24"/>
      </w:rPr>
    </w:lvl>
  </w:abstractNum>
  <w:abstractNum w:abstractNumId="4" w15:restartNumberingAfterBreak="0">
    <w:nsid w:val="03952CFC"/>
    <w:multiLevelType w:val="multilevel"/>
    <w:tmpl w:val="125EFC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C6F405F"/>
    <w:multiLevelType w:val="hybridMultilevel"/>
    <w:tmpl w:val="908A8C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BCE9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478C5"/>
    <w:multiLevelType w:val="hybridMultilevel"/>
    <w:tmpl w:val="F8E2B378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1E06421"/>
    <w:multiLevelType w:val="hybridMultilevel"/>
    <w:tmpl w:val="4896F4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6D919BE"/>
    <w:multiLevelType w:val="hybridMultilevel"/>
    <w:tmpl w:val="726E8852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9F39FD"/>
    <w:multiLevelType w:val="multilevel"/>
    <w:tmpl w:val="125EFC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F2D52E5"/>
    <w:multiLevelType w:val="multilevel"/>
    <w:tmpl w:val="6082E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 w:val="0"/>
        <w:sz w:val="24"/>
      </w:rPr>
    </w:lvl>
  </w:abstractNum>
  <w:abstractNum w:abstractNumId="11" w15:restartNumberingAfterBreak="0">
    <w:nsid w:val="47233F4C"/>
    <w:multiLevelType w:val="multilevel"/>
    <w:tmpl w:val="125EFC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1A26C00"/>
    <w:multiLevelType w:val="hybridMultilevel"/>
    <w:tmpl w:val="24CC0C70"/>
    <w:lvl w:ilvl="0" w:tplc="63064486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435B05"/>
    <w:multiLevelType w:val="hybridMultilevel"/>
    <w:tmpl w:val="4BD6AE64"/>
    <w:lvl w:ilvl="0" w:tplc="0415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4B45126"/>
    <w:multiLevelType w:val="hybridMultilevel"/>
    <w:tmpl w:val="C1F42C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8742BF1"/>
    <w:multiLevelType w:val="multilevel"/>
    <w:tmpl w:val="C84225C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6" w15:restartNumberingAfterBreak="0">
    <w:nsid w:val="5F422F9A"/>
    <w:multiLevelType w:val="hybridMultilevel"/>
    <w:tmpl w:val="E2661032"/>
    <w:lvl w:ilvl="0" w:tplc="6306448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527B8"/>
    <w:multiLevelType w:val="multilevel"/>
    <w:tmpl w:val="6082E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 w:val="0"/>
        <w:sz w:val="24"/>
      </w:rPr>
    </w:lvl>
  </w:abstractNum>
  <w:abstractNum w:abstractNumId="18" w15:restartNumberingAfterBreak="0">
    <w:nsid w:val="6AC568C5"/>
    <w:multiLevelType w:val="multilevel"/>
    <w:tmpl w:val="125EFC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7A66C1A"/>
    <w:multiLevelType w:val="multilevel"/>
    <w:tmpl w:val="125EFC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16"/>
  </w:num>
  <w:num w:numId="7">
    <w:abstractNumId w:val="10"/>
  </w:num>
  <w:num w:numId="8">
    <w:abstractNumId w:val="12"/>
  </w:num>
  <w:num w:numId="9">
    <w:abstractNumId w:val="11"/>
  </w:num>
  <w:num w:numId="10">
    <w:abstractNumId w:val="18"/>
  </w:num>
  <w:num w:numId="11">
    <w:abstractNumId w:val="19"/>
  </w:num>
  <w:num w:numId="12">
    <w:abstractNumId w:val="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5"/>
  </w:num>
  <w:num w:numId="18">
    <w:abstractNumId w:val="13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FBF"/>
    <w:rsid w:val="000F496F"/>
    <w:rsid w:val="00196CA9"/>
    <w:rsid w:val="001B7A34"/>
    <w:rsid w:val="001F2835"/>
    <w:rsid w:val="001F42BD"/>
    <w:rsid w:val="00205BCC"/>
    <w:rsid w:val="0028568E"/>
    <w:rsid w:val="002D626C"/>
    <w:rsid w:val="002F118C"/>
    <w:rsid w:val="00322F55"/>
    <w:rsid w:val="0038264F"/>
    <w:rsid w:val="00393DE2"/>
    <w:rsid w:val="003C2A21"/>
    <w:rsid w:val="003E6324"/>
    <w:rsid w:val="003E681C"/>
    <w:rsid w:val="00435055"/>
    <w:rsid w:val="0044403D"/>
    <w:rsid w:val="004B31F4"/>
    <w:rsid w:val="00512E07"/>
    <w:rsid w:val="005634AC"/>
    <w:rsid w:val="005A555E"/>
    <w:rsid w:val="005D1AB5"/>
    <w:rsid w:val="005F36B0"/>
    <w:rsid w:val="00601324"/>
    <w:rsid w:val="00601A46"/>
    <w:rsid w:val="006376AE"/>
    <w:rsid w:val="00675568"/>
    <w:rsid w:val="006824E8"/>
    <w:rsid w:val="006957D8"/>
    <w:rsid w:val="00696AD2"/>
    <w:rsid w:val="006A575E"/>
    <w:rsid w:val="00712D7B"/>
    <w:rsid w:val="00720BAD"/>
    <w:rsid w:val="007428C2"/>
    <w:rsid w:val="007430FE"/>
    <w:rsid w:val="007A332D"/>
    <w:rsid w:val="00820B4E"/>
    <w:rsid w:val="00872937"/>
    <w:rsid w:val="00884B3C"/>
    <w:rsid w:val="00886632"/>
    <w:rsid w:val="008D02E2"/>
    <w:rsid w:val="008D087A"/>
    <w:rsid w:val="008D25CA"/>
    <w:rsid w:val="009B1E9F"/>
    <w:rsid w:val="00A04049"/>
    <w:rsid w:val="00A67CC0"/>
    <w:rsid w:val="00A8624F"/>
    <w:rsid w:val="00AC7A3B"/>
    <w:rsid w:val="00B5291B"/>
    <w:rsid w:val="00B53EE2"/>
    <w:rsid w:val="00B54B00"/>
    <w:rsid w:val="00B62DDD"/>
    <w:rsid w:val="00B65F0C"/>
    <w:rsid w:val="00B666F8"/>
    <w:rsid w:val="00B737EB"/>
    <w:rsid w:val="00B82F7E"/>
    <w:rsid w:val="00BF6BA2"/>
    <w:rsid w:val="00C30211"/>
    <w:rsid w:val="00C41005"/>
    <w:rsid w:val="00C43A19"/>
    <w:rsid w:val="00CA32CC"/>
    <w:rsid w:val="00D1167B"/>
    <w:rsid w:val="00D77938"/>
    <w:rsid w:val="00E15AA7"/>
    <w:rsid w:val="00E162C1"/>
    <w:rsid w:val="00E37947"/>
    <w:rsid w:val="00E448B6"/>
    <w:rsid w:val="00E50C45"/>
    <w:rsid w:val="00EC20D0"/>
    <w:rsid w:val="00EE57CC"/>
    <w:rsid w:val="00F20FBF"/>
    <w:rsid w:val="00F476F6"/>
    <w:rsid w:val="00F50EFE"/>
    <w:rsid w:val="00F80AD4"/>
    <w:rsid w:val="00F93510"/>
    <w:rsid w:val="00FB3F87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D6DE"/>
  <w15:docId w15:val="{9A671CD6-5A90-4591-ACCB-262490DE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A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5AA7"/>
    <w:rPr>
      <w:rFonts w:ascii="Wingdings" w:hAnsi="Wingdings"/>
    </w:rPr>
  </w:style>
  <w:style w:type="character" w:customStyle="1" w:styleId="WW8Num2z0">
    <w:name w:val="WW8Num2z0"/>
    <w:rsid w:val="00E15AA7"/>
    <w:rPr>
      <w:rFonts w:ascii="Wingdings" w:hAnsi="Wingdings"/>
    </w:rPr>
  </w:style>
  <w:style w:type="character" w:customStyle="1" w:styleId="Absatz-Standardschriftart">
    <w:name w:val="Absatz-Standardschriftart"/>
    <w:rsid w:val="00E15AA7"/>
  </w:style>
  <w:style w:type="character" w:customStyle="1" w:styleId="WW-Absatz-Standardschriftart">
    <w:name w:val="WW-Absatz-Standardschriftart"/>
    <w:rsid w:val="00E15AA7"/>
  </w:style>
  <w:style w:type="character" w:customStyle="1" w:styleId="WW-Absatz-Standardschriftart1">
    <w:name w:val="WW-Absatz-Standardschriftart1"/>
    <w:rsid w:val="00E15AA7"/>
  </w:style>
  <w:style w:type="character" w:customStyle="1" w:styleId="WW-Absatz-Standardschriftart11">
    <w:name w:val="WW-Absatz-Standardschriftart11"/>
    <w:rsid w:val="00E15AA7"/>
  </w:style>
  <w:style w:type="character" w:customStyle="1" w:styleId="WW-Absatz-Standardschriftart111">
    <w:name w:val="WW-Absatz-Standardschriftart111"/>
    <w:rsid w:val="00E15AA7"/>
  </w:style>
  <w:style w:type="character" w:customStyle="1" w:styleId="WW-Absatz-Standardschriftart1111">
    <w:name w:val="WW-Absatz-Standardschriftart1111"/>
    <w:rsid w:val="00E15AA7"/>
  </w:style>
  <w:style w:type="character" w:customStyle="1" w:styleId="WW8Num1z1">
    <w:name w:val="WW8Num1z1"/>
    <w:rsid w:val="00E15AA7"/>
    <w:rPr>
      <w:rFonts w:ascii="Courier New" w:hAnsi="Courier New" w:cs="Courier New"/>
    </w:rPr>
  </w:style>
  <w:style w:type="character" w:customStyle="1" w:styleId="WW8Num1z3">
    <w:name w:val="WW8Num1z3"/>
    <w:rsid w:val="00E15AA7"/>
    <w:rPr>
      <w:rFonts w:ascii="Symbol" w:hAnsi="Symbol"/>
    </w:rPr>
  </w:style>
  <w:style w:type="character" w:customStyle="1" w:styleId="WW8Num2z1">
    <w:name w:val="WW8Num2z1"/>
    <w:rsid w:val="00E15AA7"/>
    <w:rPr>
      <w:rFonts w:ascii="Courier New" w:hAnsi="Courier New" w:cs="Courier New"/>
    </w:rPr>
  </w:style>
  <w:style w:type="character" w:customStyle="1" w:styleId="WW8Num2z3">
    <w:name w:val="WW8Num2z3"/>
    <w:rsid w:val="00E15AA7"/>
    <w:rPr>
      <w:rFonts w:ascii="Symbol" w:hAnsi="Symbol"/>
    </w:rPr>
  </w:style>
  <w:style w:type="character" w:customStyle="1" w:styleId="Domylnaczcionkaakapitu1">
    <w:name w:val="Domyślna czcionka akapitu1"/>
    <w:rsid w:val="00E15AA7"/>
  </w:style>
  <w:style w:type="paragraph" w:customStyle="1" w:styleId="Nagwek1">
    <w:name w:val="Nagłówek1"/>
    <w:basedOn w:val="Normalny"/>
    <w:next w:val="Tekstpodstawowy"/>
    <w:rsid w:val="00E15A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15AA7"/>
    <w:pPr>
      <w:spacing w:after="120"/>
    </w:pPr>
  </w:style>
  <w:style w:type="paragraph" w:styleId="Lista">
    <w:name w:val="List"/>
    <w:basedOn w:val="Tekstpodstawowy"/>
    <w:semiHidden/>
    <w:rsid w:val="00E15AA7"/>
    <w:rPr>
      <w:rFonts w:cs="Tahoma"/>
    </w:rPr>
  </w:style>
  <w:style w:type="paragraph" w:customStyle="1" w:styleId="Podpis1">
    <w:name w:val="Podpis1"/>
    <w:basedOn w:val="Normalny"/>
    <w:rsid w:val="00E15A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15AA7"/>
    <w:pPr>
      <w:suppressLineNumbers/>
    </w:pPr>
    <w:rPr>
      <w:rFonts w:cs="Tahoma"/>
    </w:rPr>
  </w:style>
  <w:style w:type="paragraph" w:styleId="Akapitzlist">
    <w:name w:val="List Paragraph"/>
    <w:basedOn w:val="Normalny"/>
    <w:link w:val="AkapitzlistZnak"/>
    <w:uiPriority w:val="34"/>
    <w:qFormat/>
    <w:rsid w:val="00E15AA7"/>
    <w:pPr>
      <w:ind w:left="720"/>
    </w:pPr>
  </w:style>
  <w:style w:type="paragraph" w:styleId="NormalnyWeb">
    <w:name w:val="Normal (Web)"/>
    <w:basedOn w:val="Normalny"/>
    <w:rsid w:val="00E15AA7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FC4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FC4"/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F935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93510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Białas</dc:creator>
  <cp:lastModifiedBy>Wioletta Leszczyńska</cp:lastModifiedBy>
  <cp:revision>27</cp:revision>
  <cp:lastPrinted>2021-03-30T08:01:00Z</cp:lastPrinted>
  <dcterms:created xsi:type="dcterms:W3CDTF">2016-11-23T07:49:00Z</dcterms:created>
  <dcterms:modified xsi:type="dcterms:W3CDTF">2021-03-30T08:02:00Z</dcterms:modified>
</cp:coreProperties>
</file>